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5C" w:rsidRPr="00A3599E" w:rsidRDefault="0025735C" w:rsidP="0025735C">
      <w:pPr>
        <w:jc w:val="right"/>
        <w:rPr>
          <w:rFonts w:ascii="Arial Narrow" w:hAnsi="Arial Narrow" w:cs="Arial"/>
          <w:b/>
          <w:szCs w:val="24"/>
        </w:rPr>
      </w:pPr>
      <w:r w:rsidRPr="00A3599E">
        <w:rPr>
          <w:rFonts w:ascii="Arial Narrow" w:hAnsi="Arial Narrow" w:cs="Arial"/>
          <w:b/>
          <w:szCs w:val="24"/>
        </w:rPr>
        <w:t>Załącznik nr 1</w:t>
      </w:r>
    </w:p>
    <w:p w:rsidR="0025735C" w:rsidRPr="00A3599E" w:rsidRDefault="0025735C">
      <w:pPr>
        <w:jc w:val="center"/>
        <w:rPr>
          <w:rFonts w:ascii="Arial Narrow" w:hAnsi="Arial Narrow" w:cs="Arial"/>
          <w:b/>
          <w:szCs w:val="24"/>
        </w:rPr>
      </w:pPr>
    </w:p>
    <w:p w:rsidR="007F7AEA" w:rsidRPr="00A3599E" w:rsidRDefault="0025735C">
      <w:pPr>
        <w:jc w:val="center"/>
        <w:rPr>
          <w:rFonts w:ascii="Arial Narrow" w:hAnsi="Arial Narrow" w:cs="Arial"/>
          <w:b/>
          <w:szCs w:val="24"/>
        </w:rPr>
      </w:pPr>
      <w:r w:rsidRPr="00A3599E">
        <w:rPr>
          <w:rFonts w:ascii="Arial Narrow" w:hAnsi="Arial Narrow" w:cs="Arial"/>
          <w:b/>
          <w:szCs w:val="24"/>
        </w:rPr>
        <w:t>WZÓR UMOWY</w:t>
      </w:r>
      <w:r w:rsidR="008E020F" w:rsidRPr="00A3599E">
        <w:rPr>
          <w:rFonts w:ascii="Arial Narrow" w:hAnsi="Arial Narrow" w:cs="Arial"/>
          <w:b/>
          <w:szCs w:val="24"/>
        </w:rPr>
        <w:t xml:space="preserve"> nr </w:t>
      </w:r>
      <w:r w:rsidRPr="00A3599E">
        <w:rPr>
          <w:rFonts w:ascii="Arial Narrow" w:hAnsi="Arial Narrow" w:cs="Arial"/>
          <w:b/>
        </w:rPr>
        <w:t>………………</w:t>
      </w:r>
    </w:p>
    <w:p w:rsidR="005E621C" w:rsidRPr="005E621C" w:rsidRDefault="005E621C">
      <w:pPr>
        <w:jc w:val="both"/>
        <w:rPr>
          <w:rFonts w:ascii="Arial Narrow" w:hAnsi="Arial Narrow" w:cs="Arial"/>
          <w:szCs w:val="24"/>
        </w:rPr>
      </w:pPr>
    </w:p>
    <w:p w:rsidR="007F7AEA" w:rsidRPr="005E621C" w:rsidRDefault="00CC7EED" w:rsidP="007A3BEA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zawarta  w dniu ………………….. </w:t>
      </w:r>
      <w:r w:rsidR="007A3BEA" w:rsidRPr="005E621C">
        <w:rPr>
          <w:rFonts w:ascii="Arial Narrow" w:hAnsi="Arial Narrow" w:cs="Arial"/>
          <w:szCs w:val="24"/>
        </w:rPr>
        <w:t>w Krakowie</w:t>
      </w:r>
      <w:r w:rsidR="007F7AEA" w:rsidRPr="005E621C">
        <w:rPr>
          <w:rFonts w:ascii="Arial Narrow" w:hAnsi="Arial Narrow" w:cs="Arial"/>
          <w:szCs w:val="24"/>
        </w:rPr>
        <w:t>, pomiędzy</w:t>
      </w:r>
    </w:p>
    <w:p w:rsidR="007A3BEA" w:rsidRPr="005E621C" w:rsidRDefault="007A3BEA" w:rsidP="00A2420C">
      <w:pPr>
        <w:pStyle w:val="Bezodstpw0"/>
        <w:jc w:val="both"/>
        <w:rPr>
          <w:rFonts w:ascii="Arial Narrow" w:hAnsi="Arial Narrow" w:cs="Arial"/>
          <w:sz w:val="24"/>
          <w:szCs w:val="24"/>
        </w:rPr>
      </w:pPr>
    </w:p>
    <w:p w:rsidR="007F7AEA" w:rsidRPr="005E621C" w:rsidRDefault="00A2420C" w:rsidP="00A2420C">
      <w:pPr>
        <w:pStyle w:val="Bezodstpw0"/>
        <w:jc w:val="both"/>
        <w:rPr>
          <w:rFonts w:ascii="Arial Narrow" w:hAnsi="Arial Narrow" w:cs="Arial"/>
          <w:sz w:val="24"/>
          <w:szCs w:val="24"/>
        </w:rPr>
      </w:pPr>
      <w:r w:rsidRPr="005E621C">
        <w:rPr>
          <w:rFonts w:ascii="Arial Narrow" w:hAnsi="Arial Narrow" w:cs="Arial"/>
          <w:sz w:val="24"/>
          <w:szCs w:val="24"/>
        </w:rPr>
        <w:t>Województwem Małopolskim, ul. Basztowa 22,</w:t>
      </w:r>
      <w:r w:rsidR="007A3BEA" w:rsidRPr="005E621C">
        <w:rPr>
          <w:rFonts w:ascii="Arial Narrow" w:hAnsi="Arial Narrow" w:cs="Arial"/>
          <w:sz w:val="24"/>
          <w:szCs w:val="24"/>
        </w:rPr>
        <w:t xml:space="preserve"> </w:t>
      </w:r>
      <w:r w:rsidRPr="005E621C">
        <w:rPr>
          <w:rFonts w:ascii="Arial Narrow" w:hAnsi="Arial Narrow" w:cs="Arial"/>
          <w:sz w:val="24"/>
          <w:szCs w:val="24"/>
        </w:rPr>
        <w:t>31-156 Kraków , NIP 6762178337, REGON 351554287, w imieniu którego działa Małopolskie Centrum Doskonalenia Nauczyciel</w:t>
      </w:r>
      <w:r w:rsidR="007A3BEA" w:rsidRPr="005E621C">
        <w:rPr>
          <w:rFonts w:ascii="Arial Narrow" w:hAnsi="Arial Narrow" w:cs="Arial"/>
          <w:sz w:val="24"/>
          <w:szCs w:val="24"/>
        </w:rPr>
        <w:t xml:space="preserve">i, ul. Lubelska 23, </w:t>
      </w:r>
      <w:r w:rsidRPr="005E621C">
        <w:rPr>
          <w:rFonts w:ascii="Arial Narrow" w:hAnsi="Arial Narrow" w:cs="Arial"/>
          <w:sz w:val="24"/>
          <w:szCs w:val="24"/>
        </w:rPr>
        <w:t>30-003 Kraków, NIP 6772351458, REGON 121385785, repreze</w:t>
      </w:r>
      <w:r w:rsidR="00C5591E">
        <w:rPr>
          <w:rFonts w:ascii="Arial Narrow" w:hAnsi="Arial Narrow" w:cs="Arial"/>
          <w:sz w:val="24"/>
          <w:szCs w:val="24"/>
        </w:rPr>
        <w:t>ntowane przez: Łukasza Cieślika</w:t>
      </w:r>
      <w:r w:rsidR="009D45B2">
        <w:rPr>
          <w:rFonts w:ascii="Arial Narrow" w:hAnsi="Arial Narrow" w:cs="Arial"/>
          <w:sz w:val="24"/>
          <w:szCs w:val="24"/>
        </w:rPr>
        <w:t xml:space="preserve"> – </w:t>
      </w:r>
      <w:r w:rsidRPr="005E621C">
        <w:rPr>
          <w:rFonts w:ascii="Arial Narrow" w:hAnsi="Arial Narrow" w:cs="Arial"/>
          <w:sz w:val="24"/>
          <w:szCs w:val="24"/>
        </w:rPr>
        <w:t>Dyrektora,</w:t>
      </w:r>
      <w:r w:rsidR="00347F34" w:rsidRPr="005E621C">
        <w:rPr>
          <w:rFonts w:ascii="Arial Narrow" w:hAnsi="Arial Narrow" w:cs="Arial"/>
          <w:sz w:val="24"/>
          <w:szCs w:val="24"/>
        </w:rPr>
        <w:t xml:space="preserve"> </w:t>
      </w:r>
      <w:r w:rsidR="00A330F7" w:rsidRPr="005E621C">
        <w:rPr>
          <w:rFonts w:ascii="Arial Narrow" w:hAnsi="Arial Narrow" w:cs="Arial"/>
          <w:sz w:val="24"/>
          <w:szCs w:val="24"/>
        </w:rPr>
        <w:t xml:space="preserve">zwanym dalej Zamawiającym, </w:t>
      </w:r>
    </w:p>
    <w:p w:rsidR="00A2420C" w:rsidRPr="004B366D" w:rsidRDefault="00A2420C" w:rsidP="00A2420C">
      <w:pPr>
        <w:pStyle w:val="Bezodstpw0"/>
        <w:jc w:val="both"/>
        <w:rPr>
          <w:rFonts w:ascii="Arial Narrow" w:hAnsi="Arial Narrow" w:cs="Arial"/>
          <w:sz w:val="12"/>
          <w:szCs w:val="24"/>
        </w:rPr>
      </w:pPr>
    </w:p>
    <w:p w:rsidR="007A3BEA" w:rsidRDefault="007A3BEA" w:rsidP="007A3BEA">
      <w:pPr>
        <w:jc w:val="both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szCs w:val="24"/>
        </w:rPr>
        <w:t>a</w:t>
      </w:r>
    </w:p>
    <w:p w:rsidR="004B366D" w:rsidRPr="004B366D" w:rsidRDefault="004B366D" w:rsidP="007A3BEA">
      <w:pPr>
        <w:jc w:val="both"/>
        <w:rPr>
          <w:rFonts w:ascii="Arial Narrow" w:hAnsi="Arial Narrow" w:cs="Arial"/>
          <w:sz w:val="12"/>
          <w:szCs w:val="24"/>
        </w:rPr>
      </w:pPr>
    </w:p>
    <w:p w:rsidR="007F7AEA" w:rsidRPr="005E621C" w:rsidRDefault="0025735C">
      <w:p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7AEA" w:rsidRPr="005E621C" w:rsidRDefault="007F7AEA">
      <w:pPr>
        <w:jc w:val="both"/>
        <w:rPr>
          <w:rFonts w:ascii="Arial Narrow" w:hAnsi="Arial Narrow" w:cs="Arial"/>
          <w:szCs w:val="24"/>
        </w:rPr>
      </w:pPr>
    </w:p>
    <w:p w:rsidR="007F7AEA" w:rsidRPr="005E621C" w:rsidRDefault="007F7AEA">
      <w:pPr>
        <w:jc w:val="both"/>
        <w:rPr>
          <w:rFonts w:ascii="Arial Narrow" w:eastAsia="Lucida Sans Unicode" w:hAnsi="Arial Narrow" w:cs="Arial"/>
          <w:color w:val="000000"/>
          <w:kern w:val="1"/>
          <w:szCs w:val="24"/>
        </w:rPr>
      </w:pPr>
      <w:r w:rsidRPr="005E621C">
        <w:rPr>
          <w:rFonts w:ascii="Arial Narrow" w:eastAsia="Lucida Sans Unicode" w:hAnsi="Arial Narrow" w:cs="Arial"/>
          <w:color w:val="000000"/>
          <w:kern w:val="1"/>
          <w:szCs w:val="24"/>
        </w:rPr>
        <w:t xml:space="preserve">Do nin. umowy nie mają zastosowania postanowienia ustawy </w:t>
      </w:r>
      <w:r w:rsidRPr="005E621C">
        <w:rPr>
          <w:rFonts w:ascii="Arial Narrow" w:eastAsia="Lucida Sans Unicode" w:hAnsi="Arial Narrow" w:cs="Arial"/>
          <w:iCs/>
          <w:color w:val="000000"/>
          <w:kern w:val="1"/>
          <w:szCs w:val="24"/>
        </w:rPr>
        <w:t>z dnia 29 stycznia 2004 r. – Prawo zamówień publicznych (</w:t>
      </w:r>
      <w:proofErr w:type="spellStart"/>
      <w:r w:rsidR="00855A0B" w:rsidRPr="005E621C">
        <w:rPr>
          <w:rFonts w:ascii="Arial Narrow" w:eastAsia="Lucida Sans Unicode" w:hAnsi="Arial Narrow" w:cs="Arial"/>
          <w:iCs/>
          <w:color w:val="000000"/>
          <w:kern w:val="1"/>
          <w:szCs w:val="24"/>
        </w:rPr>
        <w:t>tj.</w:t>
      </w:r>
      <w:r w:rsidRPr="005E621C">
        <w:rPr>
          <w:rFonts w:ascii="Arial Narrow" w:eastAsia="Lucida Sans Unicode" w:hAnsi="Arial Narrow" w:cs="Arial"/>
          <w:color w:val="000000"/>
          <w:kern w:val="1"/>
          <w:szCs w:val="24"/>
        </w:rPr>
        <w:t>Dz</w:t>
      </w:r>
      <w:proofErr w:type="spellEnd"/>
      <w:r w:rsidRPr="005E621C">
        <w:rPr>
          <w:rFonts w:ascii="Arial Narrow" w:eastAsia="Lucida Sans Unicode" w:hAnsi="Arial Narrow" w:cs="Arial"/>
          <w:color w:val="000000"/>
          <w:kern w:val="1"/>
          <w:szCs w:val="24"/>
        </w:rPr>
        <w:t>. U. z 201</w:t>
      </w:r>
      <w:r w:rsidR="00855A0B" w:rsidRPr="005E621C">
        <w:rPr>
          <w:rFonts w:ascii="Arial Narrow" w:eastAsia="Lucida Sans Unicode" w:hAnsi="Arial Narrow" w:cs="Arial"/>
          <w:color w:val="000000"/>
          <w:kern w:val="1"/>
          <w:szCs w:val="24"/>
        </w:rPr>
        <w:t>5</w:t>
      </w:r>
      <w:r w:rsidR="00D8331E" w:rsidRPr="005E621C">
        <w:rPr>
          <w:rFonts w:ascii="Arial Narrow" w:eastAsia="Lucida Sans Unicode" w:hAnsi="Arial Narrow" w:cs="Arial"/>
          <w:color w:val="000000"/>
          <w:kern w:val="1"/>
          <w:szCs w:val="24"/>
        </w:rPr>
        <w:t xml:space="preserve"> Nr 0</w:t>
      </w:r>
      <w:r w:rsidRPr="005E621C">
        <w:rPr>
          <w:rFonts w:ascii="Arial Narrow" w:eastAsia="Lucida Sans Unicode" w:hAnsi="Arial Narrow" w:cs="Arial"/>
          <w:color w:val="000000"/>
          <w:kern w:val="1"/>
          <w:szCs w:val="24"/>
        </w:rPr>
        <w:t xml:space="preserve">, poz. </w:t>
      </w:r>
      <w:r w:rsidR="00D8331E" w:rsidRPr="005E621C">
        <w:rPr>
          <w:rFonts w:ascii="Arial Narrow" w:eastAsia="Lucida Sans Unicode" w:hAnsi="Arial Narrow" w:cs="Arial"/>
          <w:color w:val="000000"/>
          <w:kern w:val="1"/>
          <w:szCs w:val="24"/>
        </w:rPr>
        <w:t>2164</w:t>
      </w:r>
      <w:r w:rsidRPr="005E621C">
        <w:rPr>
          <w:rFonts w:ascii="Arial Narrow" w:eastAsia="Lucida Sans Unicode" w:hAnsi="Arial Narrow" w:cs="Arial"/>
          <w:color w:val="000000"/>
          <w:kern w:val="1"/>
          <w:szCs w:val="24"/>
        </w:rPr>
        <w:t>), na podstawie art. 4 pkt.8 tej ustawy.</w:t>
      </w:r>
    </w:p>
    <w:p w:rsidR="007F7AEA" w:rsidRPr="005E621C" w:rsidRDefault="007F7AEA">
      <w:pPr>
        <w:jc w:val="both"/>
        <w:rPr>
          <w:rFonts w:ascii="Arial Narrow" w:hAnsi="Arial Narrow" w:cs="Arial"/>
          <w:szCs w:val="24"/>
        </w:rPr>
      </w:pPr>
    </w:p>
    <w:p w:rsidR="007F7AEA" w:rsidRPr="005E621C" w:rsidRDefault="007F7AEA">
      <w:pPr>
        <w:jc w:val="center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szCs w:val="24"/>
        </w:rPr>
        <w:t>§1</w:t>
      </w:r>
    </w:p>
    <w:p w:rsidR="007F7AEA" w:rsidRPr="004B366D" w:rsidRDefault="008E020F" w:rsidP="004B366D">
      <w:pPr>
        <w:pStyle w:val="Bezodstpw"/>
        <w:numPr>
          <w:ilvl w:val="0"/>
          <w:numId w:val="5"/>
        </w:numPr>
        <w:suppressAutoHyphens w:val="0"/>
        <w:ind w:left="357" w:hanging="357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</w:rPr>
        <w:t xml:space="preserve">Przedmiotem zamówienia jest </w:t>
      </w:r>
      <w:r w:rsidR="007F7AEA" w:rsidRPr="005E621C">
        <w:rPr>
          <w:rFonts w:ascii="Arial Narrow" w:hAnsi="Arial Narrow" w:cs="Arial"/>
        </w:rPr>
        <w:t xml:space="preserve">dostawa artykułów spożywczych dla </w:t>
      </w:r>
      <w:r w:rsidR="007F7AEA" w:rsidRPr="005E621C">
        <w:rPr>
          <w:rFonts w:ascii="Arial Narrow" w:hAnsi="Arial Narrow" w:cs="Arial"/>
          <w:color w:val="000000"/>
        </w:rPr>
        <w:t xml:space="preserve">Małopolskiego </w:t>
      </w:r>
      <w:r w:rsidR="007A3BEA" w:rsidRPr="005E621C">
        <w:rPr>
          <w:rFonts w:ascii="Arial Narrow" w:hAnsi="Arial Narrow" w:cs="Arial"/>
          <w:color w:val="000000"/>
        </w:rPr>
        <w:t>Centrum D</w:t>
      </w:r>
      <w:r>
        <w:rPr>
          <w:rFonts w:ascii="Arial Narrow" w:hAnsi="Arial Narrow" w:cs="Arial"/>
          <w:color w:val="000000"/>
        </w:rPr>
        <w:t xml:space="preserve">oskonalenia Nauczycieli </w:t>
      </w:r>
      <w:r w:rsidR="007A3BEA" w:rsidRPr="005E621C">
        <w:rPr>
          <w:rFonts w:ascii="Arial Narrow" w:hAnsi="Arial Narrow" w:cs="Arial"/>
          <w:color w:val="000000"/>
        </w:rPr>
        <w:t>, ul. Lubelska 23</w:t>
      </w:r>
      <w:r w:rsidR="007F7AEA" w:rsidRPr="005E621C">
        <w:rPr>
          <w:rFonts w:ascii="Arial Narrow" w:hAnsi="Arial Narrow" w:cs="Arial"/>
          <w:color w:val="000000"/>
        </w:rPr>
        <w:t>, zwanych dalej artykułami, zgodnie z załącznikiem nr 2 do umowy ( formularz cenowy), stanowiącym jej integralną część.</w:t>
      </w:r>
      <w:r w:rsidR="007F7AEA" w:rsidRPr="004B366D">
        <w:rPr>
          <w:rFonts w:ascii="Arial Narrow" w:hAnsi="Arial Narrow" w:cs="Arial"/>
          <w:color w:val="FF0000"/>
        </w:rPr>
        <w:t xml:space="preserve"> </w:t>
      </w:r>
    </w:p>
    <w:p w:rsidR="007F7AEA" w:rsidRPr="00CC48E8" w:rsidRDefault="004B366D" w:rsidP="0078478D">
      <w:pPr>
        <w:pStyle w:val="Bezodstpw"/>
        <w:numPr>
          <w:ilvl w:val="0"/>
          <w:numId w:val="5"/>
        </w:numPr>
        <w:suppressAutoHyphens w:val="0"/>
        <w:ind w:left="357"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Artykuły zostaną dostarczone </w:t>
      </w:r>
      <w:r w:rsidR="00CC48E8" w:rsidRPr="00CC48E8">
        <w:rPr>
          <w:rFonts w:ascii="Arial Narrow" w:hAnsi="Arial Narrow" w:cs="Arial"/>
        </w:rPr>
        <w:t>nie później niż w ciągu pięciu</w:t>
      </w:r>
      <w:r w:rsidR="007F7AEA" w:rsidRPr="00CC48E8">
        <w:rPr>
          <w:rFonts w:ascii="Arial Narrow" w:hAnsi="Arial Narrow" w:cs="Arial"/>
        </w:rPr>
        <w:t xml:space="preserve"> dni roboczych od daty złożenia zamówienia. </w:t>
      </w:r>
    </w:p>
    <w:p w:rsidR="007F7AEA" w:rsidRPr="005E621C" w:rsidRDefault="007F7AEA" w:rsidP="0078478D">
      <w:pPr>
        <w:pStyle w:val="Bezodstpw"/>
        <w:numPr>
          <w:ilvl w:val="0"/>
          <w:numId w:val="5"/>
        </w:numPr>
        <w:suppressAutoHyphens w:val="0"/>
        <w:ind w:left="357" w:hanging="357"/>
        <w:jc w:val="both"/>
        <w:rPr>
          <w:rFonts w:ascii="Arial Narrow" w:hAnsi="Arial Narrow" w:cs="Arial"/>
        </w:rPr>
      </w:pPr>
      <w:r w:rsidRPr="005E621C">
        <w:rPr>
          <w:rFonts w:ascii="Arial Narrow" w:hAnsi="Arial Narrow" w:cs="Arial"/>
        </w:rPr>
        <w:t>D</w:t>
      </w:r>
      <w:r w:rsidR="008E020F">
        <w:rPr>
          <w:rFonts w:ascii="Arial Narrow" w:hAnsi="Arial Narrow" w:cs="Arial"/>
        </w:rPr>
        <w:t>ostawca dostarczy</w:t>
      </w:r>
      <w:r w:rsidRPr="005E621C">
        <w:rPr>
          <w:rFonts w:ascii="Arial Narrow" w:hAnsi="Arial Narrow" w:cs="Arial"/>
        </w:rPr>
        <w:t xml:space="preserve"> artykuły spożywcze od poniedziałku do piątku w godzinach 8.00 do 15.00, do Małopolskiego Centrum Dosk</w:t>
      </w:r>
      <w:r w:rsidR="008E020F">
        <w:rPr>
          <w:rFonts w:ascii="Arial Narrow" w:hAnsi="Arial Narrow" w:cs="Arial"/>
        </w:rPr>
        <w:t>onalenia Nauczycieli</w:t>
      </w:r>
      <w:r w:rsidRPr="005E621C">
        <w:rPr>
          <w:rFonts w:ascii="Arial Narrow" w:hAnsi="Arial Narrow" w:cs="Arial"/>
        </w:rPr>
        <w:t>,</w:t>
      </w:r>
      <w:r w:rsidR="00B82328" w:rsidRPr="005E621C">
        <w:rPr>
          <w:rFonts w:ascii="Arial Narrow" w:hAnsi="Arial Narrow" w:cs="Arial"/>
        </w:rPr>
        <w:t xml:space="preserve"> ul. Lubelska 23, 30-003 Kraków</w:t>
      </w:r>
    </w:p>
    <w:p w:rsidR="00B82328" w:rsidRPr="005E621C" w:rsidRDefault="00B82328" w:rsidP="0078478D">
      <w:pPr>
        <w:widowControl w:val="0"/>
        <w:numPr>
          <w:ilvl w:val="0"/>
          <w:numId w:val="5"/>
        </w:numPr>
        <w:tabs>
          <w:tab w:val="left" w:pos="-5528"/>
          <w:tab w:val="left" w:pos="-2409"/>
        </w:tabs>
        <w:autoSpaceDE w:val="0"/>
        <w:ind w:left="357" w:hanging="357"/>
        <w:jc w:val="both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szCs w:val="24"/>
        </w:rPr>
        <w:t>Dostawca dostarczy</w:t>
      </w:r>
      <w:r w:rsidR="007F7AEA" w:rsidRPr="005E621C">
        <w:rPr>
          <w:rFonts w:ascii="Arial Narrow" w:hAnsi="Arial Narrow" w:cs="Arial"/>
          <w:szCs w:val="24"/>
        </w:rPr>
        <w:t xml:space="preserve"> przedmiot zamówienia do wskazanego przez Zamaw</w:t>
      </w:r>
      <w:r w:rsidRPr="005E621C">
        <w:rPr>
          <w:rFonts w:ascii="Arial Narrow" w:hAnsi="Arial Narrow" w:cs="Arial"/>
          <w:szCs w:val="24"/>
        </w:rPr>
        <w:t xml:space="preserve">iającego miejsca na własny koszt </w:t>
      </w:r>
      <w:r w:rsidR="007F7AEA" w:rsidRPr="005E621C">
        <w:rPr>
          <w:rFonts w:ascii="Arial Narrow" w:hAnsi="Arial Narrow" w:cs="Arial"/>
          <w:szCs w:val="24"/>
        </w:rPr>
        <w:t>z wniesieniem do wskazanych pomieszczeń w budynku Zamawiającego.</w:t>
      </w:r>
    </w:p>
    <w:p w:rsidR="007F7AEA" w:rsidRPr="005E621C" w:rsidRDefault="007F7AEA" w:rsidP="0078478D">
      <w:pPr>
        <w:widowControl w:val="0"/>
        <w:numPr>
          <w:ilvl w:val="0"/>
          <w:numId w:val="5"/>
        </w:numPr>
        <w:tabs>
          <w:tab w:val="left" w:pos="-5528"/>
          <w:tab w:val="left" w:pos="-2409"/>
        </w:tabs>
        <w:autoSpaceDE w:val="0"/>
        <w:ind w:left="357" w:hanging="357"/>
        <w:jc w:val="both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color w:val="000000"/>
          <w:szCs w:val="24"/>
        </w:rPr>
        <w:t>Osobami uprawnionymi do składania zamówień oraz podpisywania protokołów odbioru po stronie Zamaw</w:t>
      </w:r>
      <w:r w:rsidR="00290F09" w:rsidRPr="005E621C">
        <w:rPr>
          <w:rFonts w:ascii="Arial Narrow" w:hAnsi="Arial Narrow" w:cs="Arial"/>
          <w:color w:val="000000"/>
          <w:szCs w:val="24"/>
        </w:rPr>
        <w:t xml:space="preserve">iającego są: </w:t>
      </w:r>
      <w:r w:rsidR="00B82328" w:rsidRPr="005E621C">
        <w:rPr>
          <w:rFonts w:ascii="Arial Narrow" w:hAnsi="Arial Narrow" w:cs="Arial"/>
          <w:color w:val="000000"/>
          <w:szCs w:val="24"/>
        </w:rPr>
        <w:t>pan</w:t>
      </w:r>
      <w:r w:rsidR="000C1416">
        <w:rPr>
          <w:rFonts w:ascii="Arial Narrow" w:hAnsi="Arial Narrow" w:cs="Arial"/>
          <w:color w:val="000000"/>
          <w:szCs w:val="24"/>
        </w:rPr>
        <w:t>i Joanna Nowak tel. 12 617 11 18</w:t>
      </w:r>
      <w:r w:rsidR="00B82328" w:rsidRPr="005E621C">
        <w:rPr>
          <w:rFonts w:ascii="Arial Narrow" w:hAnsi="Arial Narrow" w:cs="Arial"/>
          <w:color w:val="000000"/>
          <w:szCs w:val="24"/>
        </w:rPr>
        <w:t>, pani Jolanta Trojanowska tel. 12 617 11 21.</w:t>
      </w:r>
    </w:p>
    <w:p w:rsidR="00B82328" w:rsidRPr="005E621C" w:rsidRDefault="007F7AEA" w:rsidP="00B82328">
      <w:pPr>
        <w:pStyle w:val="Bezodstpw"/>
        <w:numPr>
          <w:ilvl w:val="0"/>
          <w:numId w:val="5"/>
        </w:numPr>
        <w:suppressAutoHyphens w:val="0"/>
        <w:ind w:left="357" w:hanging="357"/>
        <w:jc w:val="both"/>
        <w:rPr>
          <w:rFonts w:ascii="Arial Narrow" w:hAnsi="Arial Narrow" w:cs="Arial"/>
        </w:rPr>
      </w:pPr>
      <w:r w:rsidRPr="005E621C">
        <w:rPr>
          <w:rFonts w:ascii="Arial Narrow" w:hAnsi="Arial Narrow" w:cs="Arial"/>
        </w:rPr>
        <w:t xml:space="preserve">Osobami uprawnionymi do realizacji </w:t>
      </w:r>
      <w:r w:rsidRPr="005E621C">
        <w:rPr>
          <w:rFonts w:ascii="Arial Narrow" w:hAnsi="Arial Narrow" w:cs="Arial"/>
          <w:color w:val="000000"/>
        </w:rPr>
        <w:t>zamówień oraz podpisywania protokołów odbioru po</w:t>
      </w:r>
      <w:r w:rsidR="008E020F">
        <w:rPr>
          <w:rFonts w:ascii="Arial Narrow" w:hAnsi="Arial Narrow" w:cs="Arial"/>
        </w:rPr>
        <w:t xml:space="preserve"> stronie</w:t>
      </w:r>
      <w:r w:rsidR="006253D9">
        <w:rPr>
          <w:rFonts w:ascii="Arial Narrow" w:hAnsi="Arial Narrow" w:cs="Arial"/>
        </w:rPr>
        <w:t xml:space="preserve"> dostawcy j</w:t>
      </w:r>
      <w:r w:rsidR="008E020F">
        <w:rPr>
          <w:rFonts w:ascii="Arial Narrow" w:hAnsi="Arial Narrow" w:cs="Arial"/>
        </w:rPr>
        <w:t>est</w:t>
      </w:r>
      <w:r w:rsidR="00907471">
        <w:rPr>
          <w:rFonts w:ascii="Arial Narrow" w:hAnsi="Arial Narrow" w:cs="Arial"/>
        </w:rPr>
        <w:t>: ……………………</w:t>
      </w:r>
      <w:r w:rsidR="006253D9">
        <w:rPr>
          <w:rFonts w:ascii="Arial Narrow" w:hAnsi="Arial Narrow" w:cs="Arial"/>
        </w:rPr>
        <w:t>……………………………………………………………………………..</w:t>
      </w:r>
    </w:p>
    <w:p w:rsidR="0078478D" w:rsidRPr="005E621C" w:rsidRDefault="007F7AEA" w:rsidP="0078478D">
      <w:pPr>
        <w:pStyle w:val="Bezodstpw"/>
        <w:numPr>
          <w:ilvl w:val="0"/>
          <w:numId w:val="5"/>
        </w:numPr>
        <w:suppressAutoHyphens w:val="0"/>
        <w:ind w:left="357" w:hanging="357"/>
        <w:jc w:val="both"/>
        <w:rPr>
          <w:rFonts w:ascii="Arial Narrow" w:hAnsi="Arial Narrow" w:cs="Arial"/>
        </w:rPr>
      </w:pPr>
      <w:r w:rsidRPr="005E621C">
        <w:rPr>
          <w:rFonts w:ascii="Arial Narrow" w:hAnsi="Arial Narrow" w:cs="Arial"/>
        </w:rPr>
        <w:t>Artykuły spożywcze będące przedmiotem zamówienia muszą spełniać wymagania sanitarne i jakościowe dotyczące dopuszczenia do obrotu, przydatności do spożycia oraz świeżości.</w:t>
      </w:r>
    </w:p>
    <w:p w:rsidR="0078478D" w:rsidRPr="005E621C" w:rsidRDefault="007F7AEA" w:rsidP="0078478D">
      <w:pPr>
        <w:pStyle w:val="Bezodstpw"/>
        <w:numPr>
          <w:ilvl w:val="0"/>
          <w:numId w:val="5"/>
        </w:numPr>
        <w:suppressAutoHyphens w:val="0"/>
        <w:ind w:left="357" w:hanging="357"/>
        <w:jc w:val="both"/>
        <w:rPr>
          <w:rFonts w:ascii="Arial Narrow" w:hAnsi="Arial Narrow" w:cs="Arial"/>
        </w:rPr>
      </w:pPr>
      <w:r w:rsidRPr="005E621C">
        <w:rPr>
          <w:rFonts w:ascii="Arial Narrow" w:hAnsi="Arial Narrow" w:cs="Arial"/>
          <w:color w:val="000000"/>
        </w:rPr>
        <w:t>Termin przydatności do spożycia poszczególnych r</w:t>
      </w:r>
      <w:r w:rsidR="0078478D" w:rsidRPr="005E621C">
        <w:rPr>
          <w:rFonts w:ascii="Arial Narrow" w:hAnsi="Arial Narrow" w:cs="Arial"/>
          <w:color w:val="000000"/>
        </w:rPr>
        <w:t xml:space="preserve">odzajów artykułów spożywczych w </w:t>
      </w:r>
      <w:r w:rsidRPr="005E621C">
        <w:rPr>
          <w:rFonts w:ascii="Arial Narrow" w:hAnsi="Arial Narrow" w:cs="Arial"/>
          <w:color w:val="000000"/>
        </w:rPr>
        <w:t>danej partii zamówienia (wymienionych w formularzu cenowym) musi być zgodny z wymogami odnośnie terminu przydatności do spożycia poszczególnych rodzajów artykułów spożywczych, określonymi przez Zamawiającego w formularzu cenowym.</w:t>
      </w:r>
    </w:p>
    <w:p w:rsidR="007F7AEA" w:rsidRPr="005E621C" w:rsidRDefault="007F7AEA" w:rsidP="0078478D">
      <w:pPr>
        <w:pStyle w:val="Bezodstpw"/>
        <w:suppressAutoHyphens w:val="0"/>
        <w:ind w:left="357"/>
        <w:jc w:val="both"/>
        <w:rPr>
          <w:rFonts w:ascii="Arial Narrow" w:hAnsi="Arial Narrow" w:cs="Arial"/>
        </w:rPr>
      </w:pPr>
      <w:r w:rsidRPr="005E621C">
        <w:rPr>
          <w:rFonts w:ascii="Arial Narrow" w:hAnsi="Arial Narrow" w:cs="Arial"/>
          <w:color w:val="000000"/>
        </w:rPr>
        <w:t>Za początek terminu przydatności do spożycia każdego rodzaju ar</w:t>
      </w:r>
      <w:r w:rsidR="0078478D" w:rsidRPr="005E621C">
        <w:rPr>
          <w:rFonts w:ascii="Arial Narrow" w:hAnsi="Arial Narrow" w:cs="Arial"/>
          <w:color w:val="000000"/>
        </w:rPr>
        <w:t xml:space="preserve">tykułu spożywczego wymienionego </w:t>
      </w:r>
      <w:r w:rsidRPr="005E621C">
        <w:rPr>
          <w:rFonts w:ascii="Arial Narrow" w:hAnsi="Arial Narrow" w:cs="Arial"/>
          <w:color w:val="000000"/>
        </w:rPr>
        <w:t>w formularzu cenowym będzie uznawany dzień podpisania protoko</w:t>
      </w:r>
      <w:r w:rsidR="0078478D" w:rsidRPr="005E621C">
        <w:rPr>
          <w:rFonts w:ascii="Arial Narrow" w:hAnsi="Arial Narrow" w:cs="Arial"/>
          <w:color w:val="000000"/>
        </w:rPr>
        <w:t xml:space="preserve">łu odbioru przez Zamawiającego </w:t>
      </w:r>
      <w:r w:rsidRPr="005E621C">
        <w:rPr>
          <w:rFonts w:ascii="Arial Narrow" w:hAnsi="Arial Narrow" w:cs="Arial"/>
          <w:color w:val="000000"/>
        </w:rPr>
        <w:t>w ramach poszczególnych zamówień składanych przez Zamawiającego.</w:t>
      </w:r>
    </w:p>
    <w:p w:rsidR="007F7AEA" w:rsidRPr="005E621C" w:rsidRDefault="007F7AEA" w:rsidP="0078478D">
      <w:pPr>
        <w:numPr>
          <w:ilvl w:val="0"/>
          <w:numId w:val="5"/>
        </w:numPr>
        <w:ind w:left="357" w:hanging="357"/>
        <w:jc w:val="both"/>
        <w:rPr>
          <w:rFonts w:ascii="Arial Narrow" w:hAnsi="Arial Narrow" w:cs="Arial"/>
          <w:color w:val="000000"/>
          <w:szCs w:val="24"/>
        </w:rPr>
      </w:pPr>
      <w:r w:rsidRPr="005E621C">
        <w:rPr>
          <w:rFonts w:ascii="Arial Narrow" w:hAnsi="Arial Narrow" w:cs="Arial"/>
          <w:color w:val="000000"/>
          <w:szCs w:val="24"/>
        </w:rPr>
        <w:t>Przedmiot zamówienia musi być opakowany w widoczny sposób umożliwiający jego identyfikację (nazwę,  ilość, rodzaj, termin przydatności). W przypadku nie spełnienia tego warunku, dostawa uznana zostanie za niewykonaną i zostanie zwrócona do Wykonawcy na jego koszt. Przedmiot zamówienia musi być dostarczony w opakowaniach oryginalnych, czyli stosowanych przez producenta produktu, bez dzielenia gramatury, bez przesypywania i przelewania.</w:t>
      </w:r>
    </w:p>
    <w:p w:rsidR="007F7AEA" w:rsidRPr="005E621C" w:rsidRDefault="007F7AEA" w:rsidP="0078478D">
      <w:pPr>
        <w:widowControl w:val="0"/>
        <w:numPr>
          <w:ilvl w:val="0"/>
          <w:numId w:val="5"/>
        </w:numPr>
        <w:tabs>
          <w:tab w:val="left" w:pos="-5528"/>
          <w:tab w:val="left" w:pos="-2409"/>
        </w:tabs>
        <w:autoSpaceDE w:val="0"/>
        <w:ind w:left="357" w:hanging="357"/>
        <w:jc w:val="both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szCs w:val="24"/>
        </w:rPr>
        <w:t>Zamawiający zastrzega sobie prawo nie przyjęcia, żądania wymiany lub reklamacji dostawy w przypadku stwierdzenia nieodpowiedniej jakości produktu.</w:t>
      </w:r>
    </w:p>
    <w:p w:rsidR="00DB593F" w:rsidRDefault="00DB593F">
      <w:pPr>
        <w:suppressAutoHyphens w:val="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br w:type="page"/>
      </w:r>
    </w:p>
    <w:p w:rsidR="007F7AEA" w:rsidRPr="005E621C" w:rsidRDefault="007F7AEA" w:rsidP="0078478D">
      <w:pPr>
        <w:widowControl w:val="0"/>
        <w:numPr>
          <w:ilvl w:val="0"/>
          <w:numId w:val="5"/>
        </w:numPr>
        <w:tabs>
          <w:tab w:val="left" w:pos="-5528"/>
          <w:tab w:val="left" w:pos="-2409"/>
        </w:tabs>
        <w:autoSpaceDE w:val="0"/>
        <w:ind w:left="357" w:hanging="357"/>
        <w:jc w:val="both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szCs w:val="24"/>
        </w:rPr>
        <w:lastRenderedPageBreak/>
        <w:t>Strony ustalają, że zmiana postanowień niniejszej umowy możliwa jest wyłącznie, jeżeli w trakcie realizacji umowy nastąpi zmiana stawek podatkowych asortymentu.</w:t>
      </w:r>
    </w:p>
    <w:p w:rsidR="007F7AEA" w:rsidRPr="005E621C" w:rsidRDefault="00907471" w:rsidP="003F12FC">
      <w:pPr>
        <w:numPr>
          <w:ilvl w:val="0"/>
          <w:numId w:val="5"/>
        </w:numPr>
        <w:ind w:left="357" w:hanging="357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color w:val="000000"/>
          <w:szCs w:val="24"/>
        </w:rPr>
        <w:t xml:space="preserve">Wykonanie </w:t>
      </w:r>
      <w:r w:rsidR="007F7AEA" w:rsidRPr="005E621C">
        <w:rPr>
          <w:rFonts w:ascii="Arial Narrow" w:hAnsi="Arial Narrow" w:cs="Arial"/>
          <w:color w:val="000000"/>
          <w:szCs w:val="24"/>
        </w:rPr>
        <w:t>dostaw</w:t>
      </w:r>
      <w:r>
        <w:rPr>
          <w:rFonts w:ascii="Arial Narrow" w:hAnsi="Arial Narrow" w:cs="Arial"/>
          <w:color w:val="000000"/>
          <w:szCs w:val="24"/>
        </w:rPr>
        <w:t xml:space="preserve">y </w:t>
      </w:r>
      <w:r w:rsidR="007F7AEA" w:rsidRPr="005E621C">
        <w:rPr>
          <w:rFonts w:ascii="Arial Narrow" w:hAnsi="Arial Narrow" w:cs="Arial"/>
          <w:color w:val="000000"/>
          <w:szCs w:val="24"/>
        </w:rPr>
        <w:t>Strony potwierdzą protokołem odbioru,</w:t>
      </w:r>
      <w:r w:rsidR="006253D9">
        <w:rPr>
          <w:rFonts w:ascii="Arial Narrow" w:hAnsi="Arial Narrow" w:cs="Arial"/>
          <w:color w:val="000000"/>
          <w:szCs w:val="24"/>
        </w:rPr>
        <w:t xml:space="preserve"> którego wzór stanowi załącznik nr 1 do niniejszej umowy.</w:t>
      </w:r>
    </w:p>
    <w:p w:rsidR="007F7AEA" w:rsidRPr="005E621C" w:rsidRDefault="007F7AEA">
      <w:pPr>
        <w:jc w:val="both"/>
        <w:rPr>
          <w:rFonts w:ascii="Arial Narrow" w:hAnsi="Arial Narrow" w:cs="Arial"/>
          <w:color w:val="000000"/>
          <w:szCs w:val="24"/>
        </w:rPr>
      </w:pPr>
    </w:p>
    <w:p w:rsidR="007F7AEA" w:rsidRPr="005E621C" w:rsidRDefault="007F7AEA">
      <w:pPr>
        <w:jc w:val="center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szCs w:val="24"/>
        </w:rPr>
        <w:t>§2</w:t>
      </w:r>
    </w:p>
    <w:p w:rsidR="007F7AEA" w:rsidRPr="005E621C" w:rsidRDefault="007F7AEA" w:rsidP="0078478D">
      <w:pPr>
        <w:widowControl w:val="0"/>
        <w:tabs>
          <w:tab w:val="left" w:pos="284"/>
        </w:tabs>
        <w:autoSpaceDE w:val="0"/>
        <w:ind w:left="357"/>
        <w:jc w:val="both"/>
        <w:rPr>
          <w:rFonts w:ascii="Arial Narrow" w:hAnsi="Arial Narrow" w:cs="Arial"/>
          <w:color w:val="000000"/>
          <w:szCs w:val="24"/>
        </w:rPr>
      </w:pPr>
      <w:r w:rsidRPr="005E621C">
        <w:rPr>
          <w:rFonts w:ascii="Arial Narrow" w:hAnsi="Arial Narrow" w:cs="Arial"/>
          <w:color w:val="000000"/>
          <w:szCs w:val="24"/>
        </w:rPr>
        <w:t xml:space="preserve">Dostawca </w:t>
      </w:r>
      <w:r w:rsidR="00907471">
        <w:rPr>
          <w:rFonts w:ascii="Arial Narrow" w:hAnsi="Arial Narrow" w:cs="Arial"/>
          <w:color w:val="000000"/>
          <w:szCs w:val="24"/>
        </w:rPr>
        <w:t xml:space="preserve">dostarczy artykuły, </w:t>
      </w:r>
      <w:r w:rsidRPr="005E621C">
        <w:rPr>
          <w:rFonts w:ascii="Arial Narrow" w:hAnsi="Arial Narrow" w:cs="Arial"/>
          <w:color w:val="000000"/>
          <w:szCs w:val="24"/>
        </w:rPr>
        <w:t>według zasad określonych w §1, począwszy od daty podpisania umowy do</w:t>
      </w:r>
      <w:r w:rsidR="00C41CCA" w:rsidRPr="005E621C">
        <w:rPr>
          <w:rFonts w:ascii="Arial Narrow" w:hAnsi="Arial Narrow" w:cs="Arial"/>
          <w:color w:val="000000"/>
          <w:szCs w:val="24"/>
        </w:rPr>
        <w:t xml:space="preserve"> </w:t>
      </w:r>
      <w:r w:rsidR="00A632C5">
        <w:rPr>
          <w:rFonts w:ascii="Arial Narrow" w:hAnsi="Arial Narrow" w:cs="Arial"/>
          <w:color w:val="000000"/>
          <w:szCs w:val="24"/>
        </w:rPr>
        <w:t>31 października 20</w:t>
      </w:r>
      <w:bookmarkStart w:id="0" w:name="_GoBack"/>
      <w:bookmarkEnd w:id="0"/>
      <w:r w:rsidR="0025735C">
        <w:rPr>
          <w:rFonts w:ascii="Arial Narrow" w:hAnsi="Arial Narrow" w:cs="Arial"/>
          <w:color w:val="000000"/>
          <w:szCs w:val="24"/>
        </w:rPr>
        <w:t>20</w:t>
      </w:r>
      <w:r w:rsidR="00CB4EB5">
        <w:rPr>
          <w:rFonts w:ascii="Arial Narrow" w:hAnsi="Arial Narrow" w:cs="Arial"/>
          <w:color w:val="000000"/>
          <w:szCs w:val="24"/>
        </w:rPr>
        <w:t xml:space="preserve"> </w:t>
      </w:r>
      <w:r w:rsidR="00CB4EB5" w:rsidRPr="00CB4EB5">
        <w:rPr>
          <w:rFonts w:ascii="Arial Narrow" w:hAnsi="Arial Narrow" w:cs="Arial"/>
          <w:color w:val="000000"/>
          <w:szCs w:val="24"/>
        </w:rPr>
        <w:t>r</w:t>
      </w:r>
      <w:r w:rsidR="00CB4EB5">
        <w:rPr>
          <w:rFonts w:ascii="Arial Narrow" w:hAnsi="Arial Narrow" w:cs="Arial"/>
          <w:color w:val="000000"/>
          <w:szCs w:val="24"/>
        </w:rPr>
        <w:t>.</w:t>
      </w:r>
    </w:p>
    <w:p w:rsidR="0078478D" w:rsidRPr="005E621C" w:rsidRDefault="0078478D">
      <w:pPr>
        <w:jc w:val="center"/>
        <w:rPr>
          <w:rFonts w:ascii="Arial Narrow" w:hAnsi="Arial Narrow" w:cs="Arial"/>
          <w:color w:val="000000"/>
          <w:szCs w:val="24"/>
        </w:rPr>
      </w:pPr>
    </w:p>
    <w:p w:rsidR="007F7AEA" w:rsidRPr="005E621C" w:rsidRDefault="007F7AEA">
      <w:pPr>
        <w:jc w:val="center"/>
        <w:rPr>
          <w:rFonts w:ascii="Arial Narrow" w:hAnsi="Arial Narrow" w:cs="Arial"/>
          <w:color w:val="000000"/>
          <w:szCs w:val="24"/>
        </w:rPr>
      </w:pPr>
      <w:r w:rsidRPr="005E621C">
        <w:rPr>
          <w:rFonts w:ascii="Arial Narrow" w:hAnsi="Arial Narrow" w:cs="Arial"/>
          <w:color w:val="000000"/>
          <w:szCs w:val="24"/>
        </w:rPr>
        <w:t>§3</w:t>
      </w:r>
    </w:p>
    <w:p w:rsidR="007F7AEA" w:rsidRPr="006253D9" w:rsidRDefault="007F7AEA" w:rsidP="00893C1A">
      <w:pPr>
        <w:numPr>
          <w:ilvl w:val="0"/>
          <w:numId w:val="10"/>
        </w:numPr>
        <w:ind w:left="357" w:hanging="357"/>
        <w:jc w:val="both"/>
        <w:rPr>
          <w:rFonts w:ascii="Arial Narrow" w:hAnsi="Arial Narrow" w:cs="Arial"/>
          <w:b/>
          <w:szCs w:val="24"/>
        </w:rPr>
      </w:pPr>
      <w:r w:rsidRPr="005E621C">
        <w:rPr>
          <w:rFonts w:ascii="Arial Narrow" w:hAnsi="Arial Narrow" w:cs="Arial"/>
          <w:color w:val="000000"/>
          <w:szCs w:val="24"/>
        </w:rPr>
        <w:t>Wynagrodzenie Dostawcy za cały</w:t>
      </w:r>
      <w:r w:rsidR="0025735C">
        <w:rPr>
          <w:rFonts w:ascii="Arial Narrow" w:hAnsi="Arial Narrow" w:cs="Arial"/>
          <w:color w:val="000000"/>
          <w:szCs w:val="24"/>
        </w:rPr>
        <w:t xml:space="preserve"> przedmiot umowy wynosi: </w:t>
      </w:r>
      <w:r w:rsidR="0025735C" w:rsidRPr="0025735C">
        <w:rPr>
          <w:rFonts w:ascii="Arial Narrow" w:hAnsi="Arial Narrow" w:cs="Arial"/>
          <w:b/>
          <w:color w:val="000000"/>
          <w:szCs w:val="24"/>
        </w:rPr>
        <w:t>………………</w:t>
      </w:r>
      <w:r w:rsidR="0025735C">
        <w:rPr>
          <w:rFonts w:ascii="Arial Narrow" w:hAnsi="Arial Narrow" w:cs="Arial"/>
          <w:b/>
          <w:color w:val="000000"/>
          <w:szCs w:val="24"/>
        </w:rPr>
        <w:t>……</w:t>
      </w:r>
      <w:r w:rsidR="0025735C" w:rsidRPr="0025735C">
        <w:rPr>
          <w:rFonts w:ascii="Arial Narrow" w:hAnsi="Arial Narrow" w:cs="Arial"/>
          <w:b/>
          <w:color w:val="000000"/>
          <w:szCs w:val="24"/>
        </w:rPr>
        <w:t xml:space="preserve">…. </w:t>
      </w:r>
      <w:r w:rsidR="009D45B2" w:rsidRPr="009D45B2">
        <w:rPr>
          <w:rFonts w:ascii="Arial Narrow" w:hAnsi="Arial Narrow" w:cs="Arial"/>
          <w:b/>
          <w:color w:val="000000"/>
          <w:szCs w:val="24"/>
        </w:rPr>
        <w:t xml:space="preserve">zł </w:t>
      </w:r>
      <w:r w:rsidRPr="009D45B2">
        <w:rPr>
          <w:rFonts w:ascii="Arial Narrow" w:hAnsi="Arial Narrow" w:cs="Arial"/>
          <w:b/>
          <w:color w:val="000000"/>
          <w:szCs w:val="24"/>
        </w:rPr>
        <w:t>netto</w:t>
      </w:r>
      <w:r w:rsidR="000C1416" w:rsidRPr="009D45B2">
        <w:rPr>
          <w:rFonts w:ascii="Arial Narrow" w:hAnsi="Arial Narrow" w:cs="Arial"/>
          <w:b/>
          <w:color w:val="000000"/>
          <w:szCs w:val="24"/>
        </w:rPr>
        <w:t xml:space="preserve"> </w:t>
      </w:r>
      <w:r w:rsidR="00907471" w:rsidRPr="009D45B2">
        <w:rPr>
          <w:rFonts w:ascii="Arial Narrow" w:hAnsi="Arial Narrow" w:cs="Arial"/>
          <w:b/>
          <w:color w:val="000000"/>
          <w:szCs w:val="24"/>
        </w:rPr>
        <w:t>(słownie:</w:t>
      </w:r>
      <w:r w:rsidR="009D45B2" w:rsidRPr="009D45B2">
        <w:rPr>
          <w:rFonts w:ascii="Arial Narrow" w:hAnsi="Arial Narrow" w:cs="Arial"/>
          <w:b/>
          <w:color w:val="000000"/>
          <w:szCs w:val="24"/>
        </w:rPr>
        <w:t xml:space="preserve"> </w:t>
      </w:r>
      <w:r w:rsidR="0025735C">
        <w:rPr>
          <w:rFonts w:ascii="Arial Narrow" w:hAnsi="Arial Narrow" w:cs="Arial"/>
          <w:b/>
          <w:color w:val="000000"/>
          <w:szCs w:val="24"/>
        </w:rPr>
        <w:t>…………………………………………...</w:t>
      </w:r>
      <w:r w:rsidR="00907471" w:rsidRPr="00CC48E8">
        <w:rPr>
          <w:rFonts w:ascii="Arial Narrow" w:hAnsi="Arial Narrow" w:cs="Arial"/>
          <w:b/>
          <w:color w:val="000000"/>
          <w:szCs w:val="24"/>
        </w:rPr>
        <w:t>)</w:t>
      </w:r>
      <w:r w:rsidR="006253D9">
        <w:rPr>
          <w:rFonts w:ascii="Arial Narrow" w:hAnsi="Arial Narrow" w:cs="Arial"/>
          <w:b/>
          <w:color w:val="000000"/>
          <w:szCs w:val="24"/>
        </w:rPr>
        <w:t>,</w:t>
      </w:r>
      <w:r w:rsidR="009D45B2">
        <w:rPr>
          <w:rFonts w:ascii="Arial Narrow" w:hAnsi="Arial Narrow" w:cs="Arial"/>
          <w:b/>
          <w:color w:val="000000"/>
          <w:szCs w:val="24"/>
        </w:rPr>
        <w:t xml:space="preserve"> </w:t>
      </w:r>
      <w:r w:rsidR="0025735C">
        <w:rPr>
          <w:rFonts w:ascii="Arial Narrow" w:hAnsi="Arial Narrow" w:cs="Arial"/>
          <w:b/>
          <w:color w:val="000000"/>
          <w:szCs w:val="24"/>
        </w:rPr>
        <w:t xml:space="preserve">……………………..…... </w:t>
      </w:r>
      <w:r w:rsidR="009D45B2">
        <w:rPr>
          <w:rFonts w:ascii="Arial Narrow" w:hAnsi="Arial Narrow" w:cs="Arial"/>
          <w:b/>
          <w:color w:val="000000"/>
          <w:szCs w:val="24"/>
        </w:rPr>
        <w:t xml:space="preserve">zł </w:t>
      </w:r>
      <w:r w:rsidR="000C1416" w:rsidRPr="00CC48E8">
        <w:rPr>
          <w:rFonts w:ascii="Arial Narrow" w:hAnsi="Arial Narrow" w:cs="Arial"/>
          <w:b/>
          <w:color w:val="000000"/>
          <w:szCs w:val="24"/>
        </w:rPr>
        <w:t>brutto</w:t>
      </w:r>
      <w:r w:rsidR="00B16BF9">
        <w:rPr>
          <w:rFonts w:ascii="Arial Narrow" w:hAnsi="Arial Narrow" w:cs="Arial"/>
          <w:b/>
          <w:color w:val="000000"/>
          <w:szCs w:val="24"/>
        </w:rPr>
        <w:t xml:space="preserve"> </w:t>
      </w:r>
      <w:r w:rsidR="00907471" w:rsidRPr="006253D9">
        <w:rPr>
          <w:rFonts w:ascii="Arial Narrow" w:hAnsi="Arial Narrow" w:cs="Arial"/>
          <w:b/>
          <w:color w:val="000000"/>
          <w:szCs w:val="24"/>
        </w:rPr>
        <w:t>(słownie:</w:t>
      </w:r>
      <w:r w:rsidR="009D45B2">
        <w:rPr>
          <w:rFonts w:ascii="Arial Narrow" w:hAnsi="Arial Narrow" w:cs="Arial"/>
          <w:b/>
          <w:color w:val="000000"/>
          <w:szCs w:val="24"/>
        </w:rPr>
        <w:t xml:space="preserve"> </w:t>
      </w:r>
      <w:r w:rsidR="0025735C">
        <w:rPr>
          <w:rFonts w:ascii="Arial Narrow" w:hAnsi="Arial Narrow" w:cs="Arial"/>
          <w:b/>
          <w:color w:val="000000"/>
          <w:szCs w:val="24"/>
        </w:rPr>
        <w:t>……………………………………………………….</w:t>
      </w:r>
      <w:r w:rsidR="009D45B2">
        <w:rPr>
          <w:rFonts w:ascii="Arial Narrow" w:hAnsi="Arial Narrow" w:cs="Arial"/>
          <w:b/>
          <w:color w:val="000000"/>
          <w:szCs w:val="24"/>
        </w:rPr>
        <w:t>)</w:t>
      </w:r>
      <w:r w:rsidR="00907471" w:rsidRPr="006253D9">
        <w:rPr>
          <w:rFonts w:ascii="Arial Narrow" w:hAnsi="Arial Narrow" w:cs="Arial"/>
          <w:b/>
          <w:color w:val="000000"/>
          <w:szCs w:val="24"/>
        </w:rPr>
        <w:t xml:space="preserve">, </w:t>
      </w:r>
      <w:r w:rsidRPr="006253D9">
        <w:rPr>
          <w:rFonts w:ascii="Arial Narrow" w:hAnsi="Arial Narrow" w:cs="Arial"/>
          <w:b/>
          <w:color w:val="000000"/>
          <w:szCs w:val="24"/>
        </w:rPr>
        <w:t>w tym należny</w:t>
      </w:r>
      <w:r w:rsidR="00347A25" w:rsidRPr="006253D9">
        <w:rPr>
          <w:rFonts w:ascii="Arial Narrow" w:hAnsi="Arial Narrow" w:cs="Arial"/>
          <w:b/>
          <w:color w:val="000000"/>
          <w:szCs w:val="24"/>
        </w:rPr>
        <w:t xml:space="preserve"> podatek VAT</w:t>
      </w:r>
    </w:p>
    <w:p w:rsidR="007F7AEA" w:rsidRPr="005E621C" w:rsidRDefault="007F7AEA" w:rsidP="00893C1A">
      <w:pPr>
        <w:numPr>
          <w:ilvl w:val="0"/>
          <w:numId w:val="10"/>
        </w:numPr>
        <w:ind w:left="357" w:hanging="357"/>
        <w:jc w:val="both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szCs w:val="24"/>
        </w:rPr>
        <w:t xml:space="preserve">Szczegółowe wyliczenie wartości artykułów określone jest w </w:t>
      </w:r>
      <w:r w:rsidR="00B518B8" w:rsidRPr="005E621C">
        <w:rPr>
          <w:rFonts w:ascii="Arial Narrow" w:hAnsi="Arial Narrow" w:cs="Arial"/>
          <w:szCs w:val="24"/>
        </w:rPr>
        <w:t>formularzu cenowym tj.</w:t>
      </w:r>
      <w:r w:rsidR="0026461C" w:rsidRPr="005E621C">
        <w:rPr>
          <w:rFonts w:ascii="Arial Narrow" w:hAnsi="Arial Narrow" w:cs="Arial"/>
          <w:szCs w:val="24"/>
        </w:rPr>
        <w:t xml:space="preserve"> </w:t>
      </w:r>
      <w:r w:rsidRPr="005E621C">
        <w:rPr>
          <w:rFonts w:ascii="Arial Narrow" w:hAnsi="Arial Narrow" w:cs="Arial"/>
          <w:szCs w:val="24"/>
        </w:rPr>
        <w:t>załączniku nr 2 do umowy.</w:t>
      </w:r>
    </w:p>
    <w:p w:rsidR="00893C1A" w:rsidRPr="005E621C" w:rsidRDefault="006253D9" w:rsidP="00893C1A">
      <w:pPr>
        <w:numPr>
          <w:ilvl w:val="0"/>
          <w:numId w:val="10"/>
        </w:numPr>
        <w:ind w:left="357" w:hanging="357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Należność za dostawę płatna </w:t>
      </w:r>
      <w:r w:rsidR="007F7AEA" w:rsidRPr="005E621C">
        <w:rPr>
          <w:rFonts w:ascii="Arial Narrow" w:hAnsi="Arial Narrow" w:cs="Arial"/>
          <w:szCs w:val="24"/>
        </w:rPr>
        <w:t>będzie przelewem na konto Dostawcy w terminie 30 dni od dnia otrzymania faktury VAT.</w:t>
      </w:r>
    </w:p>
    <w:p w:rsidR="00893C1A" w:rsidRPr="005E621C" w:rsidRDefault="007F7AEA" w:rsidP="00893C1A">
      <w:pPr>
        <w:numPr>
          <w:ilvl w:val="0"/>
          <w:numId w:val="10"/>
        </w:numPr>
        <w:ind w:left="357" w:hanging="357"/>
        <w:jc w:val="both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szCs w:val="24"/>
        </w:rPr>
        <w:t xml:space="preserve">Fakturę należy wystawić na </w:t>
      </w:r>
      <w:r w:rsidR="00347A25" w:rsidRPr="005E621C">
        <w:rPr>
          <w:rFonts w:ascii="Arial Narrow" w:hAnsi="Arial Narrow" w:cs="Arial"/>
          <w:szCs w:val="24"/>
        </w:rPr>
        <w:t>następujące dane:</w:t>
      </w:r>
    </w:p>
    <w:p w:rsidR="00893C1A" w:rsidRPr="005E621C" w:rsidRDefault="00347A25" w:rsidP="00893C1A">
      <w:pPr>
        <w:ind w:left="357"/>
        <w:jc w:val="both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b/>
          <w:szCs w:val="24"/>
        </w:rPr>
        <w:t>Nabywca:</w:t>
      </w:r>
      <w:r w:rsidR="00275925" w:rsidRPr="005E621C">
        <w:rPr>
          <w:rFonts w:ascii="Arial Narrow" w:hAnsi="Arial Narrow" w:cs="Arial"/>
          <w:szCs w:val="24"/>
        </w:rPr>
        <w:t xml:space="preserve"> </w:t>
      </w:r>
      <w:r w:rsidRPr="005E621C">
        <w:rPr>
          <w:rFonts w:ascii="Arial Narrow" w:hAnsi="Arial Narrow" w:cs="Arial"/>
          <w:szCs w:val="24"/>
        </w:rPr>
        <w:t xml:space="preserve">Województwo Małopolskie, </w:t>
      </w:r>
      <w:r w:rsidRPr="005E621C">
        <w:rPr>
          <w:rFonts w:ascii="Arial Narrow" w:hAnsi="Arial Narrow" w:cs="Arial"/>
          <w:color w:val="000000"/>
          <w:szCs w:val="24"/>
        </w:rPr>
        <w:t>ul. Basztowa 22, 31-156 Kraków</w:t>
      </w:r>
      <w:r w:rsidR="00275925" w:rsidRPr="005E621C">
        <w:rPr>
          <w:rFonts w:ascii="Arial Narrow" w:hAnsi="Arial Narrow" w:cs="Arial"/>
          <w:szCs w:val="24"/>
        </w:rPr>
        <w:t xml:space="preserve">, NIP </w:t>
      </w:r>
      <w:r w:rsidRPr="005E621C">
        <w:rPr>
          <w:rFonts w:ascii="Arial Narrow" w:hAnsi="Arial Narrow" w:cs="Arial"/>
          <w:color w:val="000000"/>
          <w:szCs w:val="24"/>
        </w:rPr>
        <w:t>6762178337,</w:t>
      </w:r>
    </w:p>
    <w:p w:rsidR="00347A25" w:rsidRPr="005E621C" w:rsidRDefault="00347A25" w:rsidP="00893C1A">
      <w:pPr>
        <w:ind w:left="357"/>
        <w:jc w:val="both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b/>
          <w:color w:val="000000"/>
          <w:szCs w:val="24"/>
        </w:rPr>
        <w:t>Odbiorca:</w:t>
      </w:r>
      <w:r w:rsidR="00275925" w:rsidRPr="005E621C">
        <w:rPr>
          <w:rFonts w:ascii="Arial Narrow" w:hAnsi="Arial Narrow" w:cs="Arial"/>
          <w:color w:val="000000"/>
          <w:szCs w:val="24"/>
        </w:rPr>
        <w:t xml:space="preserve"> </w:t>
      </w:r>
      <w:r w:rsidRPr="005E621C">
        <w:rPr>
          <w:rFonts w:ascii="Arial Narrow" w:hAnsi="Arial Narrow" w:cs="Arial"/>
          <w:color w:val="000000"/>
          <w:szCs w:val="24"/>
        </w:rPr>
        <w:t>Małopolskie Centrum Doskonalenia Nauczycieli, ul. Lubelska 23, 30-003 Kraków</w:t>
      </w:r>
    </w:p>
    <w:p w:rsidR="007F7AEA" w:rsidRPr="006253D9" w:rsidRDefault="007F7AEA" w:rsidP="00893C1A">
      <w:pPr>
        <w:numPr>
          <w:ilvl w:val="0"/>
          <w:numId w:val="10"/>
        </w:numPr>
        <w:ind w:left="357" w:hanging="357"/>
        <w:jc w:val="both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color w:val="000000"/>
          <w:szCs w:val="24"/>
        </w:rPr>
        <w:t xml:space="preserve">Podstawą wystawienia faktury będzie protokół odbioru podpisany przez osoby wskazane </w:t>
      </w:r>
      <w:r w:rsidRPr="006253D9">
        <w:rPr>
          <w:rFonts w:ascii="Arial Narrow" w:hAnsi="Arial Narrow" w:cs="Arial"/>
          <w:szCs w:val="24"/>
        </w:rPr>
        <w:t xml:space="preserve">w </w:t>
      </w:r>
      <w:r w:rsidR="006253D9" w:rsidRPr="006253D9">
        <w:rPr>
          <w:rFonts w:ascii="Arial Narrow" w:hAnsi="Arial Narrow" w:cs="Arial"/>
          <w:szCs w:val="24"/>
        </w:rPr>
        <w:t>§ 1 ust.5 i ust.6</w:t>
      </w:r>
      <w:r w:rsidRPr="006253D9">
        <w:rPr>
          <w:rFonts w:ascii="Arial Narrow" w:hAnsi="Arial Narrow" w:cs="Arial"/>
          <w:szCs w:val="24"/>
        </w:rPr>
        <w:t xml:space="preserve"> umowy.</w:t>
      </w:r>
    </w:p>
    <w:p w:rsidR="007F7AEA" w:rsidRPr="005E621C" w:rsidRDefault="007F7AEA" w:rsidP="00893C1A">
      <w:pPr>
        <w:numPr>
          <w:ilvl w:val="0"/>
          <w:numId w:val="10"/>
        </w:numPr>
        <w:ind w:left="357" w:hanging="357"/>
        <w:jc w:val="both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szCs w:val="24"/>
        </w:rPr>
        <w:t>Za dzień zapłaty wynagrodzenia uznaje się dzień obciążenia rachunku Zamawiającego.</w:t>
      </w:r>
    </w:p>
    <w:p w:rsidR="00893C1A" w:rsidRPr="005E621C" w:rsidRDefault="007F7AEA" w:rsidP="00347A25">
      <w:pPr>
        <w:numPr>
          <w:ilvl w:val="0"/>
          <w:numId w:val="10"/>
        </w:numPr>
        <w:ind w:left="357" w:hanging="357"/>
        <w:jc w:val="both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szCs w:val="24"/>
        </w:rPr>
        <w:t>Wynagrodzenie zostanie wpłacone na konto Dostawcy wskazane na fakturze.</w:t>
      </w:r>
    </w:p>
    <w:p w:rsidR="007F7AEA" w:rsidRPr="005E621C" w:rsidRDefault="007F7AEA" w:rsidP="00564673">
      <w:pPr>
        <w:numPr>
          <w:ilvl w:val="0"/>
          <w:numId w:val="10"/>
        </w:numPr>
        <w:ind w:left="357" w:hanging="357"/>
        <w:jc w:val="both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szCs w:val="24"/>
        </w:rPr>
        <w:t>W przypadku opóźnienia terminu płatności, Dostawca ma prawo do naliczenia odsetek ustawowych za każdy dzień opóźnienia.</w:t>
      </w:r>
    </w:p>
    <w:p w:rsidR="007F7AEA" w:rsidRPr="005E621C" w:rsidRDefault="007F7AEA" w:rsidP="00564673">
      <w:pPr>
        <w:jc w:val="both"/>
        <w:rPr>
          <w:rFonts w:ascii="Arial Narrow" w:hAnsi="Arial Narrow" w:cs="Arial"/>
          <w:szCs w:val="24"/>
        </w:rPr>
      </w:pPr>
    </w:p>
    <w:p w:rsidR="007F7AEA" w:rsidRPr="005E621C" w:rsidRDefault="007F7AEA" w:rsidP="00564673">
      <w:pPr>
        <w:jc w:val="center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szCs w:val="24"/>
        </w:rPr>
        <w:t>§4</w:t>
      </w:r>
    </w:p>
    <w:p w:rsidR="003F36D8" w:rsidRPr="005E621C" w:rsidRDefault="007F7AEA" w:rsidP="00564673">
      <w:pPr>
        <w:widowControl w:val="0"/>
        <w:numPr>
          <w:ilvl w:val="0"/>
          <w:numId w:val="11"/>
        </w:numPr>
        <w:tabs>
          <w:tab w:val="left" w:pos="-5103"/>
          <w:tab w:val="left" w:pos="-4962"/>
        </w:tabs>
        <w:autoSpaceDE w:val="0"/>
        <w:ind w:left="357" w:hanging="357"/>
        <w:jc w:val="both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szCs w:val="24"/>
        </w:rPr>
        <w:t xml:space="preserve">W przypadku niewykonania lub nienależytego wykonania umowy Zamawiający ma prawo do naliczania następujących kar umownych: </w:t>
      </w:r>
    </w:p>
    <w:p w:rsidR="003F36D8" w:rsidRPr="005E621C" w:rsidRDefault="007F7AEA" w:rsidP="00564673">
      <w:pPr>
        <w:widowControl w:val="0"/>
        <w:numPr>
          <w:ilvl w:val="0"/>
          <w:numId w:val="12"/>
        </w:numPr>
        <w:tabs>
          <w:tab w:val="left" w:pos="-5103"/>
          <w:tab w:val="left" w:pos="-4962"/>
        </w:tabs>
        <w:autoSpaceDE w:val="0"/>
        <w:ind w:left="714" w:hanging="357"/>
        <w:jc w:val="both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szCs w:val="24"/>
        </w:rPr>
        <w:t>w przypadku opóźnienia w realizacji zamówienia do miejsc</w:t>
      </w:r>
      <w:r w:rsidR="006253D9">
        <w:rPr>
          <w:rFonts w:ascii="Arial Narrow" w:hAnsi="Arial Narrow" w:cs="Arial"/>
          <w:szCs w:val="24"/>
        </w:rPr>
        <w:t>a</w:t>
      </w:r>
      <w:r w:rsidRPr="005E621C">
        <w:rPr>
          <w:rFonts w:ascii="Arial Narrow" w:hAnsi="Arial Narrow" w:cs="Arial"/>
          <w:szCs w:val="24"/>
        </w:rPr>
        <w:t xml:space="preserve"> ws</w:t>
      </w:r>
      <w:r w:rsidR="006253D9">
        <w:rPr>
          <w:rFonts w:ascii="Arial Narrow" w:hAnsi="Arial Narrow" w:cs="Arial"/>
          <w:szCs w:val="24"/>
        </w:rPr>
        <w:t>kazanego</w:t>
      </w:r>
      <w:r w:rsidR="003F36D8" w:rsidRPr="005E621C">
        <w:rPr>
          <w:rFonts w:ascii="Arial Narrow" w:hAnsi="Arial Narrow" w:cs="Arial"/>
          <w:szCs w:val="24"/>
        </w:rPr>
        <w:t xml:space="preserve"> przez Zamawiającego - </w:t>
      </w:r>
      <w:r w:rsidRPr="005E621C">
        <w:rPr>
          <w:rFonts w:ascii="Arial Narrow" w:hAnsi="Arial Narrow" w:cs="Arial"/>
          <w:szCs w:val="24"/>
        </w:rPr>
        <w:t>w wysokości 1% łącznej wartości brutto wynagrodzenia za cały przedmiot umowy określonej w §3 ust. 1  za każdy rozpoczęty dzień opóźnienia,</w:t>
      </w:r>
    </w:p>
    <w:p w:rsidR="0069691B" w:rsidRPr="000C1416" w:rsidRDefault="007F7AEA" w:rsidP="0069691B">
      <w:pPr>
        <w:widowControl w:val="0"/>
        <w:numPr>
          <w:ilvl w:val="0"/>
          <w:numId w:val="12"/>
        </w:numPr>
        <w:tabs>
          <w:tab w:val="left" w:pos="-5103"/>
          <w:tab w:val="left" w:pos="-4962"/>
        </w:tabs>
        <w:autoSpaceDE w:val="0"/>
        <w:ind w:left="714" w:hanging="357"/>
        <w:jc w:val="both"/>
        <w:rPr>
          <w:rFonts w:ascii="Arial Narrow" w:hAnsi="Arial Narrow" w:cs="Arial"/>
          <w:szCs w:val="24"/>
        </w:rPr>
      </w:pPr>
      <w:r w:rsidRPr="000C1416">
        <w:rPr>
          <w:rFonts w:ascii="Arial Narrow" w:hAnsi="Arial Narrow" w:cs="Arial"/>
          <w:szCs w:val="24"/>
        </w:rPr>
        <w:t>w przypadku nienależytej realizacji zamówienia, to jest dostawie niepełnej lub zawierającej artykuły nienależytej jakości- w wysokości 1% łącznej wartości brutto wynagrodzenia za cały przedmiot umowy określonej w §3 ust. 1 za każdy rozpoczęty dzień opóźnienia w pełnej realizacji zamówienia,</w:t>
      </w:r>
    </w:p>
    <w:p w:rsidR="003F36D8" w:rsidRPr="005E621C" w:rsidRDefault="007F7AEA" w:rsidP="00564673">
      <w:pPr>
        <w:widowControl w:val="0"/>
        <w:numPr>
          <w:ilvl w:val="0"/>
          <w:numId w:val="12"/>
        </w:numPr>
        <w:tabs>
          <w:tab w:val="left" w:pos="-5103"/>
          <w:tab w:val="left" w:pos="-4962"/>
        </w:tabs>
        <w:autoSpaceDE w:val="0"/>
        <w:ind w:left="714" w:hanging="357"/>
        <w:jc w:val="both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szCs w:val="24"/>
        </w:rPr>
        <w:t>w przypadku odstąpienia od umowy przez Zamawiającego z powodu nienależytego wykonania przedmiotu umowy, w wysokości 10% łącznej wartości brutto wynagrodzenia za cały przedmiot umowy określonej w §3 ust. 1.</w:t>
      </w:r>
    </w:p>
    <w:p w:rsidR="007F7AEA" w:rsidRPr="005E621C" w:rsidRDefault="007F7AEA" w:rsidP="00564673">
      <w:pPr>
        <w:widowControl w:val="0"/>
        <w:numPr>
          <w:ilvl w:val="0"/>
          <w:numId w:val="11"/>
        </w:numPr>
        <w:tabs>
          <w:tab w:val="left" w:pos="-5103"/>
          <w:tab w:val="left" w:pos="-4962"/>
        </w:tabs>
        <w:autoSpaceDE w:val="0"/>
        <w:ind w:left="357" w:hanging="357"/>
        <w:jc w:val="both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szCs w:val="24"/>
        </w:rPr>
        <w:t>Przyczyną odstąpienia od umowy jest w szczególności opóźnienie w terminie dostawy przekraczające 5 dni.</w:t>
      </w:r>
    </w:p>
    <w:p w:rsidR="007F7AEA" w:rsidRPr="005E621C" w:rsidRDefault="007F7AEA" w:rsidP="00564673">
      <w:pPr>
        <w:numPr>
          <w:ilvl w:val="0"/>
          <w:numId w:val="11"/>
        </w:numPr>
        <w:tabs>
          <w:tab w:val="left" w:pos="-4536"/>
          <w:tab w:val="left" w:pos="-3260"/>
        </w:tabs>
        <w:ind w:left="357" w:hanging="357"/>
        <w:jc w:val="both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szCs w:val="24"/>
        </w:rPr>
        <w:t xml:space="preserve">Naliczona kara umowna podlega potrąceniu z należnością wynikającą z faktury przedstawionej Zamawiającemu do zapłaty. </w:t>
      </w:r>
    </w:p>
    <w:p w:rsidR="007F7AEA" w:rsidRPr="005E621C" w:rsidRDefault="007F7AEA" w:rsidP="00564673">
      <w:pPr>
        <w:numPr>
          <w:ilvl w:val="0"/>
          <w:numId w:val="11"/>
        </w:numPr>
        <w:tabs>
          <w:tab w:val="left" w:pos="-4962"/>
          <w:tab w:val="left" w:pos="-3260"/>
        </w:tabs>
        <w:ind w:left="357" w:hanging="357"/>
        <w:jc w:val="both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szCs w:val="24"/>
        </w:rPr>
        <w:t>Zamawiający zastrzega sobie prawo dochodzenia odszkodowania uzupełniającego na zasadach ogólnych kodeksu cywilnego, jeżeli wartość szkody przekroczy wielkość kar umownych.</w:t>
      </w:r>
    </w:p>
    <w:p w:rsidR="00A330F7" w:rsidRPr="005E621C" w:rsidRDefault="00A330F7" w:rsidP="00564673">
      <w:pPr>
        <w:tabs>
          <w:tab w:val="left" w:pos="-4962"/>
          <w:tab w:val="left" w:pos="-3260"/>
        </w:tabs>
        <w:ind w:left="284"/>
        <w:jc w:val="both"/>
        <w:rPr>
          <w:rFonts w:ascii="Arial Narrow" w:hAnsi="Arial Narrow" w:cs="Arial"/>
          <w:szCs w:val="24"/>
        </w:rPr>
      </w:pPr>
    </w:p>
    <w:p w:rsidR="007F7AEA" w:rsidRPr="005E621C" w:rsidRDefault="007F7AEA" w:rsidP="00564673">
      <w:pPr>
        <w:jc w:val="center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szCs w:val="24"/>
        </w:rPr>
        <w:t>§5</w:t>
      </w:r>
    </w:p>
    <w:p w:rsidR="007F7AEA" w:rsidRPr="005E621C" w:rsidRDefault="007F7AEA" w:rsidP="00564673">
      <w:pPr>
        <w:ind w:left="357"/>
        <w:jc w:val="both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szCs w:val="24"/>
        </w:rPr>
        <w:t>Zmiana postanowień umowy wymaga dla swej ważności zachowania formy pisemnej.</w:t>
      </w:r>
    </w:p>
    <w:p w:rsidR="007F7AEA" w:rsidRDefault="007F7AEA" w:rsidP="00564673">
      <w:pPr>
        <w:jc w:val="both"/>
        <w:rPr>
          <w:rFonts w:ascii="Arial Narrow" w:hAnsi="Arial Narrow" w:cs="Arial"/>
          <w:szCs w:val="24"/>
        </w:rPr>
      </w:pPr>
    </w:p>
    <w:p w:rsidR="006253D9" w:rsidRPr="005E621C" w:rsidRDefault="006253D9" w:rsidP="00564673">
      <w:pPr>
        <w:jc w:val="both"/>
        <w:rPr>
          <w:rFonts w:ascii="Arial Narrow" w:hAnsi="Arial Narrow" w:cs="Arial"/>
          <w:szCs w:val="24"/>
        </w:rPr>
      </w:pPr>
    </w:p>
    <w:p w:rsidR="00DB593F" w:rsidRDefault="00DB593F">
      <w:pPr>
        <w:suppressAutoHyphens w:val="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br w:type="page"/>
      </w:r>
    </w:p>
    <w:p w:rsidR="007F7AEA" w:rsidRPr="005E621C" w:rsidRDefault="007F7AEA" w:rsidP="00564673">
      <w:pPr>
        <w:jc w:val="center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szCs w:val="24"/>
        </w:rPr>
        <w:lastRenderedPageBreak/>
        <w:t>§6</w:t>
      </w:r>
    </w:p>
    <w:p w:rsidR="007F7AEA" w:rsidRPr="005E621C" w:rsidRDefault="007F7AEA" w:rsidP="00564673">
      <w:pPr>
        <w:ind w:left="357"/>
        <w:jc w:val="both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szCs w:val="24"/>
        </w:rPr>
        <w:t xml:space="preserve">W sprawach nieuregulowanych niniejszą Umową mają zastosowanie przepisy Kodeksu Cywilnego. </w:t>
      </w:r>
    </w:p>
    <w:p w:rsidR="007F7AEA" w:rsidRPr="005E621C" w:rsidRDefault="007F7AEA" w:rsidP="00564673">
      <w:pPr>
        <w:jc w:val="both"/>
        <w:rPr>
          <w:rFonts w:ascii="Arial Narrow" w:hAnsi="Arial Narrow" w:cs="Arial"/>
          <w:szCs w:val="24"/>
        </w:rPr>
      </w:pPr>
    </w:p>
    <w:p w:rsidR="007F7AEA" w:rsidRPr="005E621C" w:rsidRDefault="006253D9" w:rsidP="00564673">
      <w:pPr>
        <w:jc w:val="center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§7</w:t>
      </w:r>
    </w:p>
    <w:p w:rsidR="007F7AEA" w:rsidRPr="005E621C" w:rsidRDefault="007F7AEA" w:rsidP="00564673">
      <w:pPr>
        <w:ind w:left="357"/>
        <w:jc w:val="both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szCs w:val="24"/>
        </w:rPr>
        <w:t>Ewentualne spory powstałe podczas realizacji niniejszej umowy rozstrzygane będą przez sąd właściwy dla siedziby Zamawiającego w Krakowie.</w:t>
      </w:r>
    </w:p>
    <w:p w:rsidR="007F7AEA" w:rsidRPr="005E621C" w:rsidRDefault="007F7AEA" w:rsidP="00564673">
      <w:pPr>
        <w:jc w:val="both"/>
        <w:rPr>
          <w:rFonts w:ascii="Arial Narrow" w:hAnsi="Arial Narrow" w:cs="Arial"/>
          <w:szCs w:val="24"/>
        </w:rPr>
      </w:pPr>
    </w:p>
    <w:p w:rsidR="007F7AEA" w:rsidRPr="005E621C" w:rsidRDefault="006253D9" w:rsidP="00564673">
      <w:pPr>
        <w:jc w:val="center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§9</w:t>
      </w:r>
    </w:p>
    <w:p w:rsidR="007F7AEA" w:rsidRPr="005E621C" w:rsidRDefault="007F7AEA" w:rsidP="00564673">
      <w:pPr>
        <w:ind w:left="357"/>
        <w:jc w:val="both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szCs w:val="24"/>
        </w:rPr>
        <w:t xml:space="preserve">Umowę sporządzono w trzech jednobrzmiących egzemplarzach, po jednym egzemplarzu dla Wykonawcy, dwóch egzemplarzach dla Zamawiającego. </w:t>
      </w:r>
    </w:p>
    <w:p w:rsidR="007F7AEA" w:rsidRPr="000C1416" w:rsidRDefault="007F7AEA" w:rsidP="00564673">
      <w:pPr>
        <w:jc w:val="both"/>
        <w:rPr>
          <w:rFonts w:ascii="Arial Narrow" w:hAnsi="Arial Narrow" w:cs="Arial"/>
          <w:szCs w:val="24"/>
        </w:rPr>
      </w:pPr>
    </w:p>
    <w:p w:rsidR="007F7AEA" w:rsidRPr="000C1416" w:rsidRDefault="007F7AEA" w:rsidP="00564673">
      <w:pPr>
        <w:jc w:val="both"/>
        <w:rPr>
          <w:rFonts w:ascii="Arial Narrow" w:hAnsi="Arial Narrow" w:cs="Arial"/>
          <w:szCs w:val="24"/>
        </w:rPr>
      </w:pPr>
    </w:p>
    <w:p w:rsidR="007F7AEA" w:rsidRDefault="007F7AEA" w:rsidP="00564673">
      <w:pPr>
        <w:jc w:val="both"/>
        <w:rPr>
          <w:rFonts w:ascii="Arial Narrow" w:hAnsi="Arial Narrow" w:cs="Arial"/>
          <w:szCs w:val="24"/>
        </w:rPr>
      </w:pPr>
    </w:p>
    <w:p w:rsidR="000C1416" w:rsidRDefault="000C1416" w:rsidP="00564673">
      <w:pPr>
        <w:jc w:val="both"/>
        <w:rPr>
          <w:rFonts w:ascii="Arial Narrow" w:hAnsi="Arial Narrow" w:cs="Arial"/>
          <w:szCs w:val="24"/>
        </w:rPr>
      </w:pPr>
    </w:p>
    <w:p w:rsidR="000C1416" w:rsidRPr="005E621C" w:rsidRDefault="000C1416" w:rsidP="00564673">
      <w:pPr>
        <w:jc w:val="both"/>
        <w:rPr>
          <w:rFonts w:ascii="Arial Narrow" w:hAnsi="Arial Narrow" w:cs="Arial"/>
          <w:szCs w:val="24"/>
        </w:rPr>
      </w:pPr>
    </w:p>
    <w:p w:rsidR="007F7AEA" w:rsidRPr="005E621C" w:rsidRDefault="007F7AEA" w:rsidP="00564673">
      <w:pPr>
        <w:jc w:val="both"/>
        <w:rPr>
          <w:rFonts w:ascii="Arial Narrow" w:hAnsi="Arial Narrow" w:cs="Arial"/>
          <w:szCs w:val="24"/>
        </w:rPr>
      </w:pPr>
    </w:p>
    <w:p w:rsidR="00DB593F" w:rsidRDefault="00564673" w:rsidP="00DB593F">
      <w:pPr>
        <w:jc w:val="center"/>
        <w:rPr>
          <w:rFonts w:ascii="Arial Narrow" w:hAnsi="Arial Narrow" w:cs="Arial"/>
          <w:szCs w:val="24"/>
        </w:rPr>
      </w:pPr>
      <w:r w:rsidRPr="005E621C">
        <w:rPr>
          <w:rFonts w:ascii="Arial Narrow" w:hAnsi="Arial Narrow" w:cs="Arial"/>
          <w:szCs w:val="24"/>
        </w:rPr>
        <w:t>ZAMAWIAJĄCY</w:t>
      </w:r>
      <w:r w:rsidRPr="005E621C">
        <w:rPr>
          <w:rFonts w:ascii="Arial Narrow" w:hAnsi="Arial Narrow" w:cs="Arial"/>
          <w:szCs w:val="24"/>
        </w:rPr>
        <w:tab/>
      </w:r>
      <w:r w:rsidRPr="005E621C">
        <w:rPr>
          <w:rFonts w:ascii="Arial Narrow" w:hAnsi="Arial Narrow" w:cs="Arial"/>
          <w:szCs w:val="24"/>
        </w:rPr>
        <w:tab/>
      </w:r>
      <w:r w:rsidRPr="005E621C">
        <w:rPr>
          <w:rFonts w:ascii="Arial Narrow" w:hAnsi="Arial Narrow" w:cs="Arial"/>
          <w:szCs w:val="24"/>
        </w:rPr>
        <w:tab/>
      </w:r>
      <w:r w:rsidRPr="005E621C">
        <w:rPr>
          <w:rFonts w:ascii="Arial Narrow" w:hAnsi="Arial Narrow" w:cs="Arial"/>
          <w:szCs w:val="24"/>
        </w:rPr>
        <w:tab/>
      </w:r>
      <w:r w:rsidRPr="005E621C">
        <w:rPr>
          <w:rFonts w:ascii="Arial Narrow" w:hAnsi="Arial Narrow" w:cs="Arial"/>
          <w:szCs w:val="24"/>
        </w:rPr>
        <w:tab/>
      </w:r>
      <w:r w:rsidRPr="005E621C">
        <w:rPr>
          <w:rFonts w:ascii="Arial Narrow" w:hAnsi="Arial Narrow" w:cs="Arial"/>
          <w:szCs w:val="24"/>
        </w:rPr>
        <w:tab/>
      </w:r>
      <w:r w:rsidRPr="005E621C">
        <w:rPr>
          <w:rFonts w:ascii="Arial Narrow" w:hAnsi="Arial Narrow" w:cs="Arial"/>
          <w:szCs w:val="24"/>
        </w:rPr>
        <w:tab/>
      </w:r>
      <w:r w:rsidRPr="005E621C">
        <w:rPr>
          <w:rFonts w:ascii="Arial Narrow" w:hAnsi="Arial Narrow" w:cs="Arial"/>
          <w:szCs w:val="24"/>
        </w:rPr>
        <w:tab/>
      </w:r>
      <w:r w:rsidR="007F7AEA" w:rsidRPr="005E621C">
        <w:rPr>
          <w:rFonts w:ascii="Arial Narrow" w:hAnsi="Arial Narrow" w:cs="Arial"/>
          <w:szCs w:val="24"/>
        </w:rPr>
        <w:t>DOSTAWCA</w:t>
      </w:r>
    </w:p>
    <w:p w:rsidR="00DB593F" w:rsidRDefault="00DB593F">
      <w:pPr>
        <w:suppressAutoHyphens w:val="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br w:type="page"/>
      </w:r>
    </w:p>
    <w:p w:rsidR="00D93DEC" w:rsidRPr="005E621C" w:rsidRDefault="00D93DEC" w:rsidP="00DB593F">
      <w:pPr>
        <w:jc w:val="center"/>
        <w:rPr>
          <w:rFonts w:ascii="Arial Narrow" w:hAnsi="Arial Narrow" w:cs="Arial"/>
          <w:szCs w:val="24"/>
        </w:rPr>
      </w:pPr>
    </w:p>
    <w:p w:rsidR="000C1416" w:rsidRPr="000C1416" w:rsidRDefault="000C1416" w:rsidP="000C1416">
      <w:pPr>
        <w:jc w:val="right"/>
        <w:rPr>
          <w:rFonts w:ascii="Arial Narrow" w:eastAsia="Calibri" w:hAnsi="Arial Narrow" w:cs="Arial"/>
          <w:b/>
          <w:bCs/>
          <w:szCs w:val="24"/>
        </w:rPr>
      </w:pPr>
      <w:r w:rsidRPr="000C1416">
        <w:rPr>
          <w:rFonts w:ascii="Arial Narrow" w:eastAsia="Calibri" w:hAnsi="Arial Narrow" w:cs="Arial"/>
          <w:b/>
          <w:bCs/>
          <w:szCs w:val="24"/>
        </w:rPr>
        <w:t>Załącznik nr 1</w:t>
      </w:r>
    </w:p>
    <w:p w:rsidR="000C1416" w:rsidRPr="000C1416" w:rsidRDefault="000C1416" w:rsidP="000C1416">
      <w:pPr>
        <w:jc w:val="right"/>
        <w:rPr>
          <w:rFonts w:ascii="Arial Narrow" w:eastAsia="Calibri" w:hAnsi="Arial Narrow" w:cs="Arial"/>
          <w:bCs/>
          <w:szCs w:val="24"/>
        </w:rPr>
      </w:pPr>
    </w:p>
    <w:p w:rsidR="000C1416" w:rsidRPr="000C1416" w:rsidRDefault="000C1416" w:rsidP="000C1416">
      <w:pPr>
        <w:jc w:val="right"/>
        <w:rPr>
          <w:rFonts w:ascii="Arial Narrow" w:eastAsia="Calibri" w:hAnsi="Arial Narrow" w:cs="Arial"/>
          <w:bCs/>
          <w:szCs w:val="24"/>
        </w:rPr>
      </w:pPr>
    </w:p>
    <w:p w:rsidR="000C1416" w:rsidRPr="000C1416" w:rsidRDefault="004021D4" w:rsidP="004021D4">
      <w:pPr>
        <w:tabs>
          <w:tab w:val="right" w:pos="8789"/>
        </w:tabs>
        <w:rPr>
          <w:rFonts w:ascii="Arial Narrow" w:eastAsia="Calibri" w:hAnsi="Arial Narrow" w:cs="Arial"/>
          <w:bCs/>
          <w:szCs w:val="24"/>
        </w:rPr>
      </w:pPr>
      <w:r>
        <w:rPr>
          <w:rFonts w:ascii="Arial Narrow" w:eastAsia="Calibri" w:hAnsi="Arial Narrow" w:cs="Arial"/>
          <w:bCs/>
          <w:szCs w:val="24"/>
        </w:rPr>
        <w:tab/>
      </w:r>
      <w:r w:rsidR="000C1416" w:rsidRPr="000C1416">
        <w:rPr>
          <w:rFonts w:ascii="Arial Narrow" w:eastAsia="Calibri" w:hAnsi="Arial Narrow" w:cs="Arial"/>
          <w:bCs/>
          <w:szCs w:val="24"/>
        </w:rPr>
        <w:t>………………………...…………</w:t>
      </w:r>
      <w:r w:rsidR="00C550D5">
        <w:rPr>
          <w:rFonts w:ascii="Arial Narrow" w:eastAsia="Calibri" w:hAnsi="Arial Narrow" w:cs="Arial"/>
          <w:bCs/>
          <w:szCs w:val="24"/>
        </w:rPr>
        <w:t>…</w:t>
      </w:r>
      <w:r w:rsidR="000C1416" w:rsidRPr="000C1416">
        <w:rPr>
          <w:rFonts w:ascii="Arial Narrow" w:eastAsia="Calibri" w:hAnsi="Arial Narrow" w:cs="Arial"/>
          <w:bCs/>
          <w:szCs w:val="24"/>
        </w:rPr>
        <w:t>……….</w:t>
      </w:r>
    </w:p>
    <w:p w:rsidR="000C1416" w:rsidRPr="000C1416" w:rsidRDefault="004021D4" w:rsidP="004021D4">
      <w:pPr>
        <w:tabs>
          <w:tab w:val="center" w:pos="7088"/>
        </w:tabs>
        <w:rPr>
          <w:rFonts w:ascii="Arial Narrow" w:eastAsia="Calibri" w:hAnsi="Arial Narrow" w:cs="Arial"/>
          <w:bCs/>
          <w:szCs w:val="24"/>
        </w:rPr>
      </w:pPr>
      <w:r>
        <w:rPr>
          <w:rFonts w:ascii="Arial Narrow" w:eastAsia="Calibri" w:hAnsi="Arial Narrow" w:cs="Arial"/>
          <w:bCs/>
          <w:sz w:val="20"/>
          <w:szCs w:val="24"/>
        </w:rPr>
        <w:tab/>
      </w:r>
      <w:r w:rsidR="000C1416" w:rsidRPr="000C1416">
        <w:rPr>
          <w:rFonts w:ascii="Arial Narrow" w:eastAsia="Calibri" w:hAnsi="Arial Narrow" w:cs="Arial"/>
          <w:bCs/>
          <w:sz w:val="20"/>
          <w:szCs w:val="24"/>
        </w:rPr>
        <w:t>(Miejscowość, data)</w:t>
      </w:r>
    </w:p>
    <w:p w:rsidR="000C1416" w:rsidRPr="000C1416" w:rsidRDefault="000C1416" w:rsidP="000C1416">
      <w:pPr>
        <w:jc w:val="both"/>
        <w:rPr>
          <w:rFonts w:ascii="Arial Narrow" w:eastAsia="Calibri" w:hAnsi="Arial Narrow" w:cs="Arial"/>
          <w:bCs/>
          <w:szCs w:val="24"/>
        </w:rPr>
      </w:pPr>
    </w:p>
    <w:p w:rsidR="000C1416" w:rsidRPr="000C1416" w:rsidRDefault="000C1416" w:rsidP="000C1416">
      <w:pPr>
        <w:jc w:val="both"/>
        <w:rPr>
          <w:rFonts w:ascii="Arial Narrow" w:eastAsia="Calibri" w:hAnsi="Arial Narrow" w:cs="Arial"/>
          <w:bCs/>
          <w:szCs w:val="24"/>
        </w:rPr>
      </w:pPr>
    </w:p>
    <w:p w:rsidR="000C1416" w:rsidRPr="000C1416" w:rsidRDefault="000C1416" w:rsidP="000C1416">
      <w:pPr>
        <w:jc w:val="both"/>
        <w:rPr>
          <w:rFonts w:ascii="Arial Narrow" w:eastAsia="Calibri" w:hAnsi="Arial Narrow" w:cs="Arial"/>
          <w:bCs/>
          <w:szCs w:val="24"/>
        </w:rPr>
      </w:pPr>
    </w:p>
    <w:p w:rsidR="000C1416" w:rsidRPr="000C1416" w:rsidRDefault="000C1416" w:rsidP="000C1416">
      <w:pPr>
        <w:jc w:val="center"/>
        <w:rPr>
          <w:rFonts w:ascii="Arial Narrow" w:eastAsia="Calibri" w:hAnsi="Arial Narrow" w:cs="Arial"/>
          <w:szCs w:val="24"/>
        </w:rPr>
      </w:pPr>
      <w:r w:rsidRPr="000C1416">
        <w:rPr>
          <w:rFonts w:ascii="Arial Narrow" w:eastAsia="Calibri" w:hAnsi="Arial Narrow" w:cs="Arial"/>
          <w:b/>
          <w:bCs/>
          <w:szCs w:val="24"/>
        </w:rPr>
        <w:t>Protokół odbioru przedmiotu zamówienia</w:t>
      </w:r>
    </w:p>
    <w:p w:rsidR="000C1416" w:rsidRPr="000C1416" w:rsidRDefault="000C1416" w:rsidP="000C1416">
      <w:pPr>
        <w:jc w:val="center"/>
        <w:rPr>
          <w:rFonts w:ascii="Arial Narrow" w:eastAsia="Calibri" w:hAnsi="Arial Narrow" w:cs="Arial"/>
          <w:szCs w:val="24"/>
        </w:rPr>
      </w:pPr>
    </w:p>
    <w:p w:rsidR="000C1416" w:rsidRPr="000C1416" w:rsidRDefault="000C1416" w:rsidP="000C1416">
      <w:pPr>
        <w:jc w:val="both"/>
        <w:rPr>
          <w:rFonts w:ascii="Arial Narrow" w:eastAsia="Calibri" w:hAnsi="Arial Narrow" w:cs="Arial"/>
          <w:szCs w:val="24"/>
        </w:rPr>
      </w:pPr>
    </w:p>
    <w:p w:rsidR="000C1416" w:rsidRPr="000C1416" w:rsidRDefault="008E020F" w:rsidP="000C1416">
      <w:pPr>
        <w:rPr>
          <w:rFonts w:ascii="Arial Narrow" w:eastAsia="Calibri" w:hAnsi="Arial Narrow"/>
          <w:szCs w:val="24"/>
        </w:rPr>
      </w:pPr>
      <w:r>
        <w:rPr>
          <w:rFonts w:ascii="Arial Narrow" w:eastAsia="Calibri" w:hAnsi="Arial Narrow" w:cs="Arial"/>
          <w:szCs w:val="24"/>
        </w:rPr>
        <w:t xml:space="preserve">Umowa nr </w:t>
      </w:r>
      <w:r w:rsidR="00A3599E">
        <w:rPr>
          <w:rFonts w:ascii="Arial Narrow" w:hAnsi="Arial Narrow" w:cs="Arial"/>
        </w:rPr>
        <w:t>WAO.230.1.2020</w:t>
      </w:r>
      <w:r>
        <w:rPr>
          <w:rFonts w:ascii="Arial Narrow" w:hAnsi="Arial Narrow" w:cs="Arial"/>
        </w:rPr>
        <w:t xml:space="preserve"> </w:t>
      </w:r>
      <w:r w:rsidR="000C1416" w:rsidRPr="000C1416">
        <w:rPr>
          <w:rFonts w:ascii="Arial Narrow" w:eastAsia="Calibri" w:hAnsi="Arial Narrow" w:cs="Arial"/>
          <w:szCs w:val="24"/>
        </w:rPr>
        <w:t>z dnia ………………………. zawarta pomiędzy</w:t>
      </w:r>
    </w:p>
    <w:p w:rsidR="000C1416" w:rsidRPr="000C1416" w:rsidRDefault="000C1416" w:rsidP="000C1416">
      <w:pPr>
        <w:jc w:val="both"/>
        <w:rPr>
          <w:rFonts w:ascii="Arial Narrow" w:eastAsia="Calibri" w:hAnsi="Arial Narrow"/>
          <w:szCs w:val="24"/>
        </w:rPr>
      </w:pPr>
    </w:p>
    <w:p w:rsidR="000C1416" w:rsidRPr="000C1416" w:rsidRDefault="000C1416" w:rsidP="000C1416">
      <w:pPr>
        <w:spacing w:after="120"/>
        <w:jc w:val="both"/>
        <w:rPr>
          <w:rFonts w:ascii="Arial Narrow" w:eastAsia="Calibri" w:hAnsi="Arial Narrow" w:cs="Arial"/>
          <w:szCs w:val="24"/>
        </w:rPr>
      </w:pPr>
      <w:r w:rsidRPr="000C1416">
        <w:rPr>
          <w:rFonts w:ascii="Arial Narrow" w:eastAsia="Calibri" w:hAnsi="Arial Narrow"/>
          <w:szCs w:val="24"/>
        </w:rPr>
        <w:t xml:space="preserve">Województwem Małopolskim, </w:t>
      </w:r>
      <w:r w:rsidRPr="000C1416">
        <w:rPr>
          <w:rFonts w:ascii="Arial Narrow" w:eastAsia="Calibri" w:hAnsi="Arial Narrow"/>
          <w:color w:val="000000"/>
          <w:szCs w:val="24"/>
        </w:rPr>
        <w:t>ul. Basztowa 22, 31-156 Kraków</w:t>
      </w:r>
      <w:r w:rsidRPr="000C1416">
        <w:rPr>
          <w:rFonts w:ascii="Arial Narrow" w:eastAsia="Calibri" w:hAnsi="Arial Narrow"/>
          <w:szCs w:val="24"/>
        </w:rPr>
        <w:t xml:space="preserve">, NIP </w:t>
      </w:r>
      <w:r w:rsidRPr="000C1416">
        <w:rPr>
          <w:rFonts w:ascii="Arial Narrow" w:eastAsia="Calibri" w:hAnsi="Arial Narrow"/>
          <w:color w:val="000000"/>
          <w:szCs w:val="24"/>
        </w:rPr>
        <w:t>6762178337,</w:t>
      </w:r>
      <w:r w:rsidRPr="000C1416">
        <w:rPr>
          <w:rFonts w:ascii="Arial Narrow" w:eastAsia="Calibri" w:hAnsi="Arial Narrow"/>
          <w:szCs w:val="24"/>
        </w:rPr>
        <w:t xml:space="preserve"> REGON </w:t>
      </w:r>
      <w:r w:rsidRPr="000C1416">
        <w:rPr>
          <w:rFonts w:ascii="Arial Narrow" w:eastAsia="Calibri" w:hAnsi="Arial Narrow"/>
          <w:color w:val="000000"/>
          <w:szCs w:val="24"/>
        </w:rPr>
        <w:t xml:space="preserve">351554287, </w:t>
      </w:r>
      <w:r w:rsidRPr="000C1416">
        <w:rPr>
          <w:rFonts w:ascii="Arial Narrow" w:eastAsia="Calibri" w:hAnsi="Arial Narrow"/>
          <w:szCs w:val="24"/>
        </w:rPr>
        <w:t>w imieniu którego działa Małopolskie Centrum Doskonalenia Nauczycieli, ul. Lubelska 23, 30-003 Kraków</w:t>
      </w:r>
    </w:p>
    <w:p w:rsidR="000C1416" w:rsidRPr="000C1416" w:rsidRDefault="000C1416" w:rsidP="000C1416">
      <w:pPr>
        <w:spacing w:after="120"/>
        <w:jc w:val="both"/>
        <w:rPr>
          <w:rFonts w:ascii="Arial Narrow" w:eastAsia="Calibri" w:hAnsi="Arial Narrow" w:cs="Arial"/>
          <w:bCs/>
          <w:color w:val="000000"/>
          <w:szCs w:val="24"/>
        </w:rPr>
      </w:pPr>
      <w:r w:rsidRPr="000C1416">
        <w:rPr>
          <w:rFonts w:ascii="Arial Narrow" w:eastAsia="Calibri" w:hAnsi="Arial Narrow" w:cs="Arial"/>
          <w:szCs w:val="24"/>
        </w:rPr>
        <w:t>a</w:t>
      </w:r>
    </w:p>
    <w:p w:rsidR="00C5591E" w:rsidRPr="005E621C" w:rsidRDefault="00B16BF9" w:rsidP="00C5591E">
      <w:p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1416" w:rsidRPr="000C1416" w:rsidRDefault="000C1416" w:rsidP="000C1416">
      <w:pPr>
        <w:jc w:val="both"/>
        <w:rPr>
          <w:rFonts w:ascii="Arial Narrow" w:eastAsia="Calibri" w:hAnsi="Arial Narrow" w:cs="Arial"/>
          <w:szCs w:val="24"/>
        </w:rPr>
      </w:pPr>
    </w:p>
    <w:p w:rsidR="000C1416" w:rsidRPr="000C1416" w:rsidRDefault="000C1416" w:rsidP="000C1416">
      <w:pPr>
        <w:jc w:val="both"/>
        <w:rPr>
          <w:rFonts w:ascii="Arial Narrow" w:eastAsia="Calibri" w:hAnsi="Arial Narrow" w:cs="Arial"/>
          <w:szCs w:val="24"/>
        </w:rPr>
      </w:pPr>
    </w:p>
    <w:p w:rsidR="000C1416" w:rsidRPr="000C1416" w:rsidRDefault="000C1416" w:rsidP="000C1416">
      <w:pPr>
        <w:jc w:val="both"/>
        <w:rPr>
          <w:rFonts w:ascii="Arial Narrow" w:eastAsia="Calibri" w:hAnsi="Arial Narrow" w:cs="Arial"/>
          <w:szCs w:val="24"/>
        </w:rPr>
      </w:pPr>
      <w:r w:rsidRPr="000C1416">
        <w:rPr>
          <w:rFonts w:ascii="Arial Narrow" w:eastAsia="Calibri" w:hAnsi="Arial Narrow" w:cs="Arial"/>
          <w:szCs w:val="24"/>
        </w:rPr>
        <w:t xml:space="preserve">Przedmiot umowy: </w:t>
      </w:r>
      <w:r w:rsidR="00C550D5" w:rsidRPr="00C550D5">
        <w:rPr>
          <w:rFonts w:ascii="Arial Narrow" w:hAnsi="Arial Narrow" w:cs="Arial"/>
          <w:szCs w:val="24"/>
        </w:rPr>
        <w:t>dostawa artykułów spożywczych</w:t>
      </w:r>
      <w:r w:rsidRPr="000C1416">
        <w:rPr>
          <w:rFonts w:ascii="Arial Narrow" w:eastAsia="Calibri" w:hAnsi="Arial Narrow" w:cs="Arial"/>
          <w:szCs w:val="24"/>
        </w:rPr>
        <w:t xml:space="preserve"> w  dniu ……………………………………………. dla po</w:t>
      </w:r>
      <w:r w:rsidR="00C550D5">
        <w:rPr>
          <w:rFonts w:ascii="Arial Narrow" w:eastAsia="Calibri" w:hAnsi="Arial Narrow" w:cs="Arial"/>
          <w:szCs w:val="24"/>
        </w:rPr>
        <w:t xml:space="preserve">trzeb </w:t>
      </w:r>
      <w:r w:rsidR="00C550D5" w:rsidRPr="005E621C">
        <w:rPr>
          <w:rFonts w:ascii="Arial Narrow" w:hAnsi="Arial Narrow" w:cs="Arial"/>
          <w:color w:val="000000"/>
          <w:szCs w:val="24"/>
        </w:rPr>
        <w:t>Małopolskiego Centrum Doskonalenia Nauczycie w Krakowie, ul. Lubelska 23</w:t>
      </w:r>
    </w:p>
    <w:p w:rsidR="000C1416" w:rsidRPr="000C1416" w:rsidRDefault="000C1416" w:rsidP="000C1416">
      <w:pPr>
        <w:jc w:val="both"/>
        <w:rPr>
          <w:rFonts w:ascii="Arial Narrow" w:eastAsia="Calibri" w:hAnsi="Arial Narrow" w:cs="Arial"/>
          <w:szCs w:val="24"/>
        </w:rPr>
      </w:pPr>
    </w:p>
    <w:p w:rsidR="000C1416" w:rsidRPr="000C1416" w:rsidRDefault="000C1416" w:rsidP="000C1416">
      <w:pPr>
        <w:jc w:val="both"/>
        <w:rPr>
          <w:rFonts w:ascii="Arial Narrow" w:eastAsia="Calibri" w:hAnsi="Arial Narrow" w:cs="Arial"/>
          <w:szCs w:val="24"/>
        </w:rPr>
      </w:pPr>
    </w:p>
    <w:p w:rsidR="000C1416" w:rsidRPr="000C1416" w:rsidRDefault="000C1416" w:rsidP="000C1416">
      <w:pPr>
        <w:spacing w:after="120"/>
        <w:jc w:val="both"/>
        <w:rPr>
          <w:rFonts w:ascii="Arial Narrow" w:eastAsia="Calibri" w:hAnsi="Arial Narrow" w:cs="Arial"/>
          <w:szCs w:val="24"/>
        </w:rPr>
      </w:pPr>
      <w:r w:rsidRPr="000C1416">
        <w:rPr>
          <w:rFonts w:ascii="Arial Narrow" w:eastAsia="Calibri" w:hAnsi="Arial Narrow" w:cs="Arial"/>
          <w:szCs w:val="24"/>
        </w:rPr>
        <w:t>Zamówienie zostało / nie zostało* zrealizowane zgodnie z postanowieniami powyższej umowy.</w:t>
      </w:r>
    </w:p>
    <w:p w:rsidR="000C1416" w:rsidRPr="000C1416" w:rsidRDefault="000C1416" w:rsidP="000C1416">
      <w:pPr>
        <w:spacing w:after="120"/>
        <w:jc w:val="both"/>
        <w:rPr>
          <w:rFonts w:ascii="Arial Narrow" w:eastAsia="Calibri" w:hAnsi="Arial Narrow" w:cs="Arial"/>
          <w:szCs w:val="24"/>
        </w:rPr>
      </w:pPr>
      <w:r w:rsidRPr="000C1416">
        <w:rPr>
          <w:rFonts w:ascii="Arial Narrow" w:eastAsia="Calibri" w:hAnsi="Arial Narrow" w:cs="Arial"/>
          <w:szCs w:val="24"/>
        </w:rPr>
        <w:t>Zamówienie zostało / nie zostało* zrealizowane zgodnie ze złożonym przez Zamawiającego zamówieniem jednostkowym.</w:t>
      </w:r>
    </w:p>
    <w:p w:rsidR="000C1416" w:rsidRPr="000C1416" w:rsidRDefault="000C1416" w:rsidP="000C1416">
      <w:pPr>
        <w:spacing w:after="120"/>
        <w:jc w:val="both"/>
        <w:rPr>
          <w:rFonts w:ascii="Arial Narrow" w:eastAsia="Calibri" w:hAnsi="Arial Narrow" w:cs="Arial"/>
          <w:szCs w:val="24"/>
        </w:rPr>
      </w:pPr>
      <w:r w:rsidRPr="000C1416">
        <w:rPr>
          <w:rFonts w:ascii="Arial Narrow" w:eastAsia="Calibri" w:hAnsi="Arial Narrow" w:cs="Arial"/>
          <w:szCs w:val="24"/>
        </w:rPr>
        <w:t>Zamawiający nie wnosi zastrzeżeń do sposobu realizacji umowy / wnosi następujące zastrzeżenia do sposobu realizacji umowy*:</w:t>
      </w:r>
    </w:p>
    <w:p w:rsidR="000C1416" w:rsidRPr="000C1416" w:rsidRDefault="000C1416" w:rsidP="000C1416">
      <w:pPr>
        <w:jc w:val="both"/>
        <w:rPr>
          <w:rFonts w:ascii="Arial Narrow" w:eastAsia="Calibri" w:hAnsi="Arial Narrow" w:cs="Arial"/>
          <w:szCs w:val="24"/>
        </w:rPr>
      </w:pPr>
      <w:r w:rsidRPr="000C1416">
        <w:rPr>
          <w:rFonts w:ascii="Arial Narrow" w:eastAsia="Calibri" w:hAnsi="Arial Narrow" w:cs="Arial"/>
          <w:szCs w:val="24"/>
        </w:rPr>
        <w:t>………………………………………………</w:t>
      </w:r>
      <w:r w:rsidR="00C550D5">
        <w:rPr>
          <w:rFonts w:ascii="Arial Narrow" w:eastAsia="Calibri" w:hAnsi="Arial Narrow" w:cs="Arial"/>
          <w:szCs w:val="24"/>
        </w:rPr>
        <w:t>…………………………………………………………………………</w:t>
      </w:r>
    </w:p>
    <w:p w:rsidR="000C1416" w:rsidRPr="000C1416" w:rsidRDefault="000C1416" w:rsidP="000C1416">
      <w:pPr>
        <w:jc w:val="both"/>
        <w:rPr>
          <w:rFonts w:ascii="Arial Narrow" w:eastAsia="Calibri" w:hAnsi="Arial Narrow" w:cs="Arial"/>
          <w:szCs w:val="24"/>
        </w:rPr>
      </w:pPr>
      <w:r w:rsidRPr="000C1416">
        <w:rPr>
          <w:rFonts w:ascii="Arial Narrow" w:eastAsia="Calibri" w:hAnsi="Arial Narrow" w:cs="Arial"/>
          <w:szCs w:val="24"/>
        </w:rPr>
        <w:t>………………………………………………</w:t>
      </w:r>
      <w:r w:rsidR="00C550D5">
        <w:rPr>
          <w:rFonts w:ascii="Arial Narrow" w:eastAsia="Calibri" w:hAnsi="Arial Narrow" w:cs="Arial"/>
          <w:szCs w:val="24"/>
        </w:rPr>
        <w:t>…………………………………………………………………………</w:t>
      </w:r>
    </w:p>
    <w:p w:rsidR="000C1416" w:rsidRPr="000C1416" w:rsidRDefault="000C1416" w:rsidP="000C1416">
      <w:pPr>
        <w:jc w:val="both"/>
        <w:rPr>
          <w:rFonts w:ascii="Arial Narrow" w:eastAsia="Calibri" w:hAnsi="Arial Narrow" w:cs="Arial"/>
          <w:szCs w:val="24"/>
        </w:rPr>
      </w:pPr>
      <w:r w:rsidRPr="000C1416">
        <w:rPr>
          <w:rFonts w:ascii="Arial Narrow" w:eastAsia="Calibri" w:hAnsi="Arial Narrow" w:cs="Arial"/>
          <w:szCs w:val="24"/>
        </w:rPr>
        <w:t>………………………………………………</w:t>
      </w:r>
      <w:r w:rsidR="00C550D5">
        <w:rPr>
          <w:rFonts w:ascii="Arial Narrow" w:eastAsia="Calibri" w:hAnsi="Arial Narrow" w:cs="Arial"/>
          <w:szCs w:val="24"/>
        </w:rPr>
        <w:t>…………………………………………………………………………</w:t>
      </w:r>
    </w:p>
    <w:p w:rsidR="000C1416" w:rsidRPr="000C1416" w:rsidRDefault="000C1416" w:rsidP="000C1416">
      <w:pPr>
        <w:jc w:val="both"/>
        <w:rPr>
          <w:rFonts w:ascii="Arial Narrow" w:eastAsia="Calibri" w:hAnsi="Arial Narrow" w:cs="Arial"/>
          <w:szCs w:val="24"/>
        </w:rPr>
      </w:pPr>
      <w:r w:rsidRPr="000C1416">
        <w:rPr>
          <w:rFonts w:ascii="Arial Narrow" w:eastAsia="Calibri" w:hAnsi="Arial Narrow" w:cs="Arial"/>
          <w:szCs w:val="24"/>
        </w:rPr>
        <w:t>………………………………………………</w:t>
      </w:r>
      <w:r w:rsidR="00C550D5">
        <w:rPr>
          <w:rFonts w:ascii="Arial Narrow" w:eastAsia="Calibri" w:hAnsi="Arial Narrow" w:cs="Arial"/>
          <w:szCs w:val="24"/>
        </w:rPr>
        <w:t>…………………………………………………………………………</w:t>
      </w:r>
    </w:p>
    <w:p w:rsidR="000C1416" w:rsidRPr="000C1416" w:rsidRDefault="000C1416" w:rsidP="000C1416">
      <w:pPr>
        <w:jc w:val="both"/>
        <w:rPr>
          <w:rFonts w:ascii="Arial Narrow" w:eastAsia="Calibri" w:hAnsi="Arial Narrow" w:cs="Arial Narrow"/>
          <w:szCs w:val="24"/>
        </w:rPr>
      </w:pPr>
      <w:r w:rsidRPr="000C1416">
        <w:rPr>
          <w:rFonts w:ascii="Arial Narrow" w:eastAsia="Calibri" w:hAnsi="Arial Narrow" w:cs="Arial"/>
          <w:szCs w:val="24"/>
        </w:rPr>
        <w:t>………………………………………………</w:t>
      </w:r>
      <w:r w:rsidR="00C550D5">
        <w:rPr>
          <w:rFonts w:ascii="Arial Narrow" w:eastAsia="Calibri" w:hAnsi="Arial Narrow" w:cs="Arial"/>
          <w:szCs w:val="24"/>
        </w:rPr>
        <w:t>…………………………………………………………………………</w:t>
      </w:r>
    </w:p>
    <w:p w:rsidR="000C1416" w:rsidRPr="000C1416" w:rsidRDefault="000C1416" w:rsidP="000C1416">
      <w:pPr>
        <w:jc w:val="both"/>
        <w:rPr>
          <w:rFonts w:ascii="Arial Narrow" w:eastAsia="Calibri" w:hAnsi="Arial Narrow" w:cs="Arial Narrow"/>
          <w:szCs w:val="24"/>
        </w:rPr>
      </w:pPr>
    </w:p>
    <w:p w:rsidR="000C1416" w:rsidRPr="000C1416" w:rsidRDefault="000C1416" w:rsidP="000C1416">
      <w:pPr>
        <w:jc w:val="both"/>
        <w:rPr>
          <w:rFonts w:ascii="Arial Narrow" w:eastAsia="Calibri" w:hAnsi="Arial Narrow" w:cs="Arial Narrow"/>
          <w:szCs w:val="24"/>
        </w:rPr>
      </w:pPr>
    </w:p>
    <w:p w:rsidR="000C1416" w:rsidRPr="000C1416" w:rsidRDefault="000C1416" w:rsidP="000C1416">
      <w:pPr>
        <w:jc w:val="both"/>
        <w:rPr>
          <w:rFonts w:ascii="Arial Narrow" w:eastAsia="Calibri" w:hAnsi="Arial Narrow" w:cs="Arial Narrow"/>
          <w:sz w:val="28"/>
          <w:szCs w:val="24"/>
        </w:rPr>
      </w:pPr>
    </w:p>
    <w:p w:rsidR="000C1416" w:rsidRPr="000C1416" w:rsidRDefault="000C1416" w:rsidP="000C1416">
      <w:pPr>
        <w:jc w:val="center"/>
        <w:rPr>
          <w:rFonts w:ascii="Arial Narrow" w:eastAsia="Calibri" w:hAnsi="Arial Narrow" w:cs="Arial"/>
          <w:sz w:val="28"/>
          <w:szCs w:val="24"/>
        </w:rPr>
      </w:pPr>
    </w:p>
    <w:p w:rsidR="000C1416" w:rsidRPr="000C1416" w:rsidRDefault="000C1416" w:rsidP="000C1416">
      <w:pPr>
        <w:jc w:val="center"/>
        <w:rPr>
          <w:rFonts w:ascii="Arial Narrow" w:eastAsia="Calibri" w:hAnsi="Arial Narrow" w:cs="Arial"/>
          <w:sz w:val="28"/>
          <w:szCs w:val="24"/>
        </w:rPr>
      </w:pPr>
    </w:p>
    <w:p w:rsidR="004021D4" w:rsidRDefault="004021D4" w:rsidP="004021D4">
      <w:pPr>
        <w:tabs>
          <w:tab w:val="center" w:pos="2268"/>
          <w:tab w:val="center" w:pos="6804"/>
        </w:tabs>
        <w:rPr>
          <w:rFonts w:ascii="Arial Narrow" w:eastAsia="Calibri" w:hAnsi="Arial Narrow" w:cs="Arial"/>
          <w:szCs w:val="22"/>
        </w:rPr>
      </w:pPr>
      <w:r>
        <w:rPr>
          <w:rFonts w:ascii="Arial Narrow" w:eastAsia="Calibri" w:hAnsi="Arial Narrow" w:cs="Arial"/>
          <w:szCs w:val="22"/>
        </w:rPr>
        <w:tab/>
        <w:t>…………………………………………</w:t>
      </w:r>
      <w:r>
        <w:rPr>
          <w:rFonts w:ascii="Arial Narrow" w:eastAsia="Calibri" w:hAnsi="Arial Narrow" w:cs="Arial"/>
          <w:szCs w:val="22"/>
        </w:rPr>
        <w:tab/>
      </w:r>
      <w:r w:rsidR="000C1416" w:rsidRPr="000C1416">
        <w:rPr>
          <w:rFonts w:ascii="Arial Narrow" w:eastAsia="Calibri" w:hAnsi="Arial Narrow" w:cs="Arial"/>
          <w:szCs w:val="22"/>
        </w:rPr>
        <w:t>………………………………………</w:t>
      </w:r>
      <w:r>
        <w:rPr>
          <w:rFonts w:ascii="Arial Narrow" w:eastAsia="Calibri" w:hAnsi="Arial Narrow" w:cs="Arial"/>
          <w:szCs w:val="22"/>
        </w:rPr>
        <w:t>…</w:t>
      </w:r>
    </w:p>
    <w:p w:rsidR="004021D4" w:rsidRPr="004021D4" w:rsidRDefault="004021D4" w:rsidP="004021D4">
      <w:pPr>
        <w:tabs>
          <w:tab w:val="center" w:pos="2268"/>
          <w:tab w:val="center" w:pos="6804"/>
        </w:tabs>
        <w:spacing w:after="480"/>
        <w:rPr>
          <w:rFonts w:ascii="Arial Narrow" w:eastAsia="Calibri" w:hAnsi="Arial Narrow" w:cs="Arial"/>
          <w:szCs w:val="22"/>
          <w:vertAlign w:val="superscript"/>
        </w:rPr>
      </w:pPr>
      <w:r>
        <w:rPr>
          <w:rFonts w:ascii="Arial Narrow" w:eastAsia="Calibri" w:hAnsi="Arial Narrow" w:cs="Arial"/>
          <w:sz w:val="20"/>
          <w:szCs w:val="22"/>
        </w:rPr>
        <w:tab/>
      </w:r>
      <w:r w:rsidR="00D63A3C" w:rsidRPr="004021D4">
        <w:rPr>
          <w:rFonts w:ascii="Arial Narrow" w:eastAsia="Calibri" w:hAnsi="Arial Narrow" w:cs="Arial"/>
          <w:szCs w:val="22"/>
          <w:vertAlign w:val="superscript"/>
        </w:rPr>
        <w:t>(</w:t>
      </w:r>
      <w:r w:rsidRPr="004021D4">
        <w:rPr>
          <w:rFonts w:ascii="Arial Narrow" w:eastAsia="Calibri" w:hAnsi="Arial Narrow" w:cs="Arial"/>
          <w:szCs w:val="22"/>
          <w:vertAlign w:val="superscript"/>
        </w:rPr>
        <w:t>Podpis upoważnionego pracownika MCDN)</w:t>
      </w:r>
      <w:r>
        <w:rPr>
          <w:rFonts w:ascii="Arial Narrow" w:eastAsia="Calibri" w:hAnsi="Arial Narrow" w:cs="Arial"/>
          <w:sz w:val="20"/>
          <w:szCs w:val="22"/>
        </w:rPr>
        <w:tab/>
      </w:r>
      <w:r w:rsidRPr="004021D4">
        <w:rPr>
          <w:rFonts w:ascii="Arial Narrow" w:eastAsia="Calibri" w:hAnsi="Arial Narrow" w:cs="Arial"/>
          <w:szCs w:val="22"/>
          <w:vertAlign w:val="superscript"/>
        </w:rPr>
        <w:t xml:space="preserve"> </w:t>
      </w:r>
      <w:r w:rsidR="00D63A3C" w:rsidRPr="004021D4">
        <w:rPr>
          <w:rFonts w:ascii="Arial Narrow" w:eastAsia="Calibri" w:hAnsi="Arial Narrow" w:cs="Arial"/>
          <w:szCs w:val="22"/>
          <w:vertAlign w:val="superscript"/>
        </w:rPr>
        <w:t>(</w:t>
      </w:r>
      <w:r w:rsidR="000C1416" w:rsidRPr="004021D4">
        <w:rPr>
          <w:rFonts w:ascii="Arial Narrow" w:eastAsia="Calibri" w:hAnsi="Arial Narrow" w:cs="Arial"/>
          <w:szCs w:val="22"/>
          <w:vertAlign w:val="superscript"/>
        </w:rPr>
        <w:t>Podpis upoważnionego</w:t>
      </w:r>
      <w:r w:rsidRPr="004021D4">
        <w:rPr>
          <w:rFonts w:ascii="Arial Narrow" w:eastAsia="Calibri" w:hAnsi="Arial Narrow" w:cs="Arial"/>
          <w:szCs w:val="22"/>
          <w:vertAlign w:val="superscript"/>
        </w:rPr>
        <w:t xml:space="preserve"> </w:t>
      </w:r>
      <w:r w:rsidR="000C1416" w:rsidRPr="004021D4">
        <w:rPr>
          <w:rFonts w:ascii="Arial Narrow" w:eastAsia="Calibri" w:hAnsi="Arial Narrow" w:cs="Arial"/>
          <w:szCs w:val="22"/>
          <w:vertAlign w:val="superscript"/>
        </w:rPr>
        <w:t>prac</w:t>
      </w:r>
      <w:r w:rsidR="00C550D5" w:rsidRPr="004021D4">
        <w:rPr>
          <w:rFonts w:ascii="Arial Narrow" w:eastAsia="Calibri" w:hAnsi="Arial Narrow" w:cs="Arial"/>
          <w:szCs w:val="22"/>
          <w:vertAlign w:val="superscript"/>
        </w:rPr>
        <w:t>ownika Wykonawcy</w:t>
      </w:r>
      <w:r w:rsidRPr="004021D4">
        <w:rPr>
          <w:rFonts w:ascii="Arial Narrow" w:eastAsia="Calibri" w:hAnsi="Arial Narrow" w:cs="Arial"/>
          <w:szCs w:val="22"/>
          <w:vertAlign w:val="superscript"/>
        </w:rPr>
        <w:t>)</w:t>
      </w:r>
    </w:p>
    <w:p w:rsidR="007F7AEA" w:rsidRPr="004021D4" w:rsidRDefault="000C1416" w:rsidP="004021D4">
      <w:pPr>
        <w:spacing w:before="1200" w:after="100" w:afterAutospacing="1"/>
        <w:rPr>
          <w:rFonts w:ascii="Arial Narrow" w:eastAsia="Calibri" w:hAnsi="Arial Narrow" w:cs="Arial"/>
          <w:sz w:val="20"/>
          <w:szCs w:val="22"/>
        </w:rPr>
      </w:pPr>
      <w:r w:rsidRPr="00C550D5">
        <w:rPr>
          <w:rFonts w:ascii="Arial Narrow" w:eastAsia="Calibri" w:hAnsi="Arial Narrow" w:cs="Arial Narrow"/>
          <w:sz w:val="20"/>
          <w:szCs w:val="22"/>
        </w:rPr>
        <w:t>*niewłaściwe skreślić</w:t>
      </w:r>
    </w:p>
    <w:sectPr w:rsidR="007F7AEA" w:rsidRPr="004021D4">
      <w:footerReference w:type="default" r:id="rId9"/>
      <w:pgSz w:w="11906" w:h="16838"/>
      <w:pgMar w:top="962" w:right="1418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4E6" w:rsidRDefault="006F44E6">
      <w:r>
        <w:separator/>
      </w:r>
    </w:p>
  </w:endnote>
  <w:endnote w:type="continuationSeparator" w:id="0">
    <w:p w:rsidR="006F44E6" w:rsidRDefault="006F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EA" w:rsidRPr="00D93DEC" w:rsidRDefault="00564673" w:rsidP="00564673">
    <w:pPr>
      <w:pStyle w:val="Stopka"/>
      <w:jc w:val="center"/>
      <w:rPr>
        <w:rFonts w:ascii="Arial" w:hAnsi="Arial" w:cs="Arial"/>
        <w:sz w:val="22"/>
      </w:rPr>
    </w:pPr>
    <w:r w:rsidRPr="00D93DEC">
      <w:rPr>
        <w:rFonts w:ascii="Arial" w:hAnsi="Arial" w:cs="Arial"/>
        <w:sz w:val="22"/>
      </w:rPr>
      <w:fldChar w:fldCharType="begin"/>
    </w:r>
    <w:r w:rsidRPr="00D93DEC">
      <w:rPr>
        <w:rFonts w:ascii="Arial" w:hAnsi="Arial" w:cs="Arial"/>
        <w:sz w:val="22"/>
      </w:rPr>
      <w:instrText>PAGE   \* MERGEFORMAT</w:instrText>
    </w:r>
    <w:r w:rsidRPr="00D93DEC">
      <w:rPr>
        <w:rFonts w:ascii="Arial" w:hAnsi="Arial" w:cs="Arial"/>
        <w:sz w:val="22"/>
      </w:rPr>
      <w:fldChar w:fldCharType="separate"/>
    </w:r>
    <w:r w:rsidR="00A632C5">
      <w:rPr>
        <w:rFonts w:ascii="Arial" w:hAnsi="Arial" w:cs="Arial"/>
        <w:noProof/>
        <w:sz w:val="22"/>
      </w:rPr>
      <w:t>2</w:t>
    </w:r>
    <w:r w:rsidRPr="00D93DEC">
      <w:rPr>
        <w:rFonts w:ascii="Arial" w:hAnsi="Arial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4E6" w:rsidRDefault="006F44E6">
      <w:r>
        <w:separator/>
      </w:r>
    </w:p>
  </w:footnote>
  <w:footnote w:type="continuationSeparator" w:id="0">
    <w:p w:rsidR="006F44E6" w:rsidRDefault="006F4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-786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>
    <w:nsid w:val="0000001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</w:abstractNum>
  <w:abstractNum w:abstractNumId="7">
    <w:nsid w:val="0551291F"/>
    <w:multiLevelType w:val="hybridMultilevel"/>
    <w:tmpl w:val="18ACBEAC"/>
    <w:lvl w:ilvl="0" w:tplc="42CC07E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C1334"/>
    <w:multiLevelType w:val="hybridMultilevel"/>
    <w:tmpl w:val="28A8331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9B84587"/>
    <w:multiLevelType w:val="hybridMultilevel"/>
    <w:tmpl w:val="51C45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43FCA"/>
    <w:multiLevelType w:val="hybridMultilevel"/>
    <w:tmpl w:val="D0168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23937"/>
    <w:multiLevelType w:val="hybridMultilevel"/>
    <w:tmpl w:val="6C767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E690F"/>
    <w:multiLevelType w:val="hybridMultilevel"/>
    <w:tmpl w:val="E8B4E700"/>
    <w:lvl w:ilvl="0" w:tplc="965608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12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E9"/>
    <w:rsid w:val="00080696"/>
    <w:rsid w:val="000A1D3A"/>
    <w:rsid w:val="000C1416"/>
    <w:rsid w:val="001244ED"/>
    <w:rsid w:val="00183D04"/>
    <w:rsid w:val="001C20B2"/>
    <w:rsid w:val="001C32F3"/>
    <w:rsid w:val="001C3B29"/>
    <w:rsid w:val="0025735C"/>
    <w:rsid w:val="0026461C"/>
    <w:rsid w:val="00275925"/>
    <w:rsid w:val="00290F09"/>
    <w:rsid w:val="002B7E23"/>
    <w:rsid w:val="002F5A2F"/>
    <w:rsid w:val="00345B8E"/>
    <w:rsid w:val="00347A25"/>
    <w:rsid w:val="00347F34"/>
    <w:rsid w:val="00394CC5"/>
    <w:rsid w:val="003B6449"/>
    <w:rsid w:val="003F12FC"/>
    <w:rsid w:val="003F36D8"/>
    <w:rsid w:val="004021D4"/>
    <w:rsid w:val="004B366D"/>
    <w:rsid w:val="004E53E7"/>
    <w:rsid w:val="00516CC4"/>
    <w:rsid w:val="0054473C"/>
    <w:rsid w:val="005470A4"/>
    <w:rsid w:val="00564673"/>
    <w:rsid w:val="00585D50"/>
    <w:rsid w:val="00596365"/>
    <w:rsid w:val="005A530E"/>
    <w:rsid w:val="005E621C"/>
    <w:rsid w:val="005F5F76"/>
    <w:rsid w:val="006253D9"/>
    <w:rsid w:val="0069691B"/>
    <w:rsid w:val="006F44E6"/>
    <w:rsid w:val="00750940"/>
    <w:rsid w:val="0075524F"/>
    <w:rsid w:val="0078478D"/>
    <w:rsid w:val="007A3BEA"/>
    <w:rsid w:val="007F7AEA"/>
    <w:rsid w:val="00823ACE"/>
    <w:rsid w:val="0083416A"/>
    <w:rsid w:val="00842A18"/>
    <w:rsid w:val="00845E09"/>
    <w:rsid w:val="00855A0B"/>
    <w:rsid w:val="00893C1A"/>
    <w:rsid w:val="008A624F"/>
    <w:rsid w:val="008E020F"/>
    <w:rsid w:val="00907471"/>
    <w:rsid w:val="009166EA"/>
    <w:rsid w:val="009228B5"/>
    <w:rsid w:val="00936CED"/>
    <w:rsid w:val="009C1553"/>
    <w:rsid w:val="009D45B2"/>
    <w:rsid w:val="00A01E7E"/>
    <w:rsid w:val="00A05DDA"/>
    <w:rsid w:val="00A2420C"/>
    <w:rsid w:val="00A27749"/>
    <w:rsid w:val="00A330F7"/>
    <w:rsid w:val="00A3599E"/>
    <w:rsid w:val="00A457F7"/>
    <w:rsid w:val="00A56D14"/>
    <w:rsid w:val="00A632C5"/>
    <w:rsid w:val="00AC0340"/>
    <w:rsid w:val="00AD12A3"/>
    <w:rsid w:val="00B16BF9"/>
    <w:rsid w:val="00B255A6"/>
    <w:rsid w:val="00B5150F"/>
    <w:rsid w:val="00B518B8"/>
    <w:rsid w:val="00B753EC"/>
    <w:rsid w:val="00B82328"/>
    <w:rsid w:val="00BC4BEE"/>
    <w:rsid w:val="00BE514E"/>
    <w:rsid w:val="00C41CCA"/>
    <w:rsid w:val="00C550D5"/>
    <w:rsid w:val="00C5591E"/>
    <w:rsid w:val="00C60FDA"/>
    <w:rsid w:val="00CB4EB5"/>
    <w:rsid w:val="00CC48E8"/>
    <w:rsid w:val="00CC7EED"/>
    <w:rsid w:val="00CE65E9"/>
    <w:rsid w:val="00D32C3E"/>
    <w:rsid w:val="00D63A3C"/>
    <w:rsid w:val="00D8331E"/>
    <w:rsid w:val="00D93DEC"/>
    <w:rsid w:val="00DA3BE0"/>
    <w:rsid w:val="00DB593F"/>
    <w:rsid w:val="00DB5E36"/>
    <w:rsid w:val="00DF0EAC"/>
    <w:rsid w:val="00E05CD2"/>
    <w:rsid w:val="00E86AB5"/>
    <w:rsid w:val="00EE25D0"/>
    <w:rsid w:val="00EE72E4"/>
    <w:rsid w:val="00F222F2"/>
    <w:rsid w:val="00F404CE"/>
    <w:rsid w:val="00FC0808"/>
    <w:rsid w:val="00FD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19z0">
    <w:name w:val="WW8Num19z0"/>
    <w:rPr>
      <w:b/>
      <w:i w:val="0"/>
    </w:rPr>
  </w:style>
  <w:style w:type="character" w:customStyle="1" w:styleId="WW8Num19z1">
    <w:name w:val="WW8Num19z1"/>
    <w:rPr>
      <w:i w:val="0"/>
    </w:rPr>
  </w:style>
  <w:style w:type="character" w:customStyle="1" w:styleId="Domylnaczcionkaakapitu3">
    <w:name w:val="Domyślna czcionka akapitu3"/>
  </w:style>
  <w:style w:type="character" w:customStyle="1" w:styleId="WW8Num29z0">
    <w:name w:val="WW8Num29z0"/>
    <w:rPr>
      <w:b w:val="0"/>
    </w:rPr>
  </w:style>
  <w:style w:type="character" w:customStyle="1" w:styleId="WW8Num29z1">
    <w:name w:val="WW8Num29z1"/>
    <w:rPr>
      <w:i w:val="0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2z0">
    <w:name w:val="WW8Num22z0"/>
    <w:rPr>
      <w:rFonts w:cs="Times New Roman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topkaZnak">
    <w:name w:val="Stopka Znak"/>
    <w:uiPriority w:val="99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sz w:val="24"/>
    </w:rPr>
  </w:style>
  <w:style w:type="character" w:styleId="Pogrubienie">
    <w:name w:val="Strong"/>
    <w:qFormat/>
    <w:rPr>
      <w:b/>
      <w:bCs/>
    </w:rPr>
  </w:style>
  <w:style w:type="character" w:customStyle="1" w:styleId="Tekstpodstawowywcity2Znak">
    <w:name w:val="Tekst podstawowy wcięty 2 Znak"/>
    <w:rPr>
      <w:sz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180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rFonts w:eastAsia="Calibri"/>
      <w:sz w:val="24"/>
      <w:szCs w:val="24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suppressAutoHyphens w:val="0"/>
    </w:pPr>
    <w:rPr>
      <w:sz w:val="22"/>
    </w:rPr>
  </w:style>
  <w:style w:type="paragraph" w:styleId="Indeks1">
    <w:name w:val="index 1"/>
    <w:basedOn w:val="Normalny"/>
    <w:next w:val="Normalny"/>
    <w:pPr>
      <w:tabs>
        <w:tab w:val="left" w:pos="1440"/>
      </w:tabs>
      <w:suppressAutoHyphens w:val="0"/>
      <w:jc w:val="both"/>
    </w:pPr>
    <w:rPr>
      <w:sz w:val="22"/>
    </w:rPr>
  </w:style>
  <w:style w:type="paragraph" w:customStyle="1" w:styleId="tekst">
    <w:name w:val="tekst"/>
    <w:basedOn w:val="Normalny"/>
    <w:pPr>
      <w:suppressLineNumbers/>
      <w:suppressAutoHyphens w:val="0"/>
      <w:spacing w:before="60" w:after="60"/>
      <w:jc w:val="both"/>
    </w:pPr>
    <w:rPr>
      <w:szCs w:val="24"/>
    </w:rPr>
  </w:style>
  <w:style w:type="paragraph" w:customStyle="1" w:styleId="Tekstpodstawowywcity32">
    <w:name w:val="Tekst podstawowy wcięty 32"/>
    <w:basedOn w:val="Normalny"/>
    <w:pPr>
      <w:suppressAutoHyphens w:val="0"/>
    </w:pPr>
  </w:style>
  <w:style w:type="paragraph" w:customStyle="1" w:styleId="NagBwek1">
    <w:name w:val="NagBwek 1"/>
    <w:basedOn w:val="Normalny"/>
    <w:next w:val="Normalny"/>
    <w:pPr>
      <w:suppressAutoHyphens w:val="0"/>
      <w:autoSpaceDE w:val="0"/>
      <w:jc w:val="center"/>
    </w:pPr>
    <w:rPr>
      <w:rFonts w:ascii="Arial" w:hAnsi="Arial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ezodstpw0">
    <w:name w:val="Bez odst?pów"/>
    <w:rsid w:val="00A2420C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hAnsi="Calibri"/>
      <w:kern w:val="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19z0">
    <w:name w:val="WW8Num19z0"/>
    <w:rPr>
      <w:b/>
      <w:i w:val="0"/>
    </w:rPr>
  </w:style>
  <w:style w:type="character" w:customStyle="1" w:styleId="WW8Num19z1">
    <w:name w:val="WW8Num19z1"/>
    <w:rPr>
      <w:i w:val="0"/>
    </w:rPr>
  </w:style>
  <w:style w:type="character" w:customStyle="1" w:styleId="Domylnaczcionkaakapitu3">
    <w:name w:val="Domyślna czcionka akapitu3"/>
  </w:style>
  <w:style w:type="character" w:customStyle="1" w:styleId="WW8Num29z0">
    <w:name w:val="WW8Num29z0"/>
    <w:rPr>
      <w:b w:val="0"/>
    </w:rPr>
  </w:style>
  <w:style w:type="character" w:customStyle="1" w:styleId="WW8Num29z1">
    <w:name w:val="WW8Num29z1"/>
    <w:rPr>
      <w:i w:val="0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2z0">
    <w:name w:val="WW8Num22z0"/>
    <w:rPr>
      <w:rFonts w:cs="Times New Roman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topkaZnak">
    <w:name w:val="Stopka Znak"/>
    <w:uiPriority w:val="99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sz w:val="24"/>
    </w:rPr>
  </w:style>
  <w:style w:type="character" w:styleId="Pogrubienie">
    <w:name w:val="Strong"/>
    <w:qFormat/>
    <w:rPr>
      <w:b/>
      <w:bCs/>
    </w:rPr>
  </w:style>
  <w:style w:type="character" w:customStyle="1" w:styleId="Tekstpodstawowywcity2Znak">
    <w:name w:val="Tekst podstawowy wcięty 2 Znak"/>
    <w:rPr>
      <w:sz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180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rFonts w:eastAsia="Calibri"/>
      <w:sz w:val="24"/>
      <w:szCs w:val="24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suppressAutoHyphens w:val="0"/>
    </w:pPr>
    <w:rPr>
      <w:sz w:val="22"/>
    </w:rPr>
  </w:style>
  <w:style w:type="paragraph" w:styleId="Indeks1">
    <w:name w:val="index 1"/>
    <w:basedOn w:val="Normalny"/>
    <w:next w:val="Normalny"/>
    <w:pPr>
      <w:tabs>
        <w:tab w:val="left" w:pos="1440"/>
      </w:tabs>
      <w:suppressAutoHyphens w:val="0"/>
      <w:jc w:val="both"/>
    </w:pPr>
    <w:rPr>
      <w:sz w:val="22"/>
    </w:rPr>
  </w:style>
  <w:style w:type="paragraph" w:customStyle="1" w:styleId="tekst">
    <w:name w:val="tekst"/>
    <w:basedOn w:val="Normalny"/>
    <w:pPr>
      <w:suppressLineNumbers/>
      <w:suppressAutoHyphens w:val="0"/>
      <w:spacing w:before="60" w:after="60"/>
      <w:jc w:val="both"/>
    </w:pPr>
    <w:rPr>
      <w:szCs w:val="24"/>
    </w:rPr>
  </w:style>
  <w:style w:type="paragraph" w:customStyle="1" w:styleId="Tekstpodstawowywcity32">
    <w:name w:val="Tekst podstawowy wcięty 32"/>
    <w:basedOn w:val="Normalny"/>
    <w:pPr>
      <w:suppressAutoHyphens w:val="0"/>
    </w:pPr>
  </w:style>
  <w:style w:type="paragraph" w:customStyle="1" w:styleId="NagBwek1">
    <w:name w:val="NagBwek 1"/>
    <w:basedOn w:val="Normalny"/>
    <w:next w:val="Normalny"/>
    <w:pPr>
      <w:suppressAutoHyphens w:val="0"/>
      <w:autoSpaceDE w:val="0"/>
      <w:jc w:val="center"/>
    </w:pPr>
    <w:rPr>
      <w:rFonts w:ascii="Arial" w:hAnsi="Arial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ezodstpw0">
    <w:name w:val="Bez odst?pów"/>
    <w:rsid w:val="00A2420C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hAnsi="Calibri"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EB733-B3A6-4041-8EBE-DD58DFD3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1087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 NR</vt:lpstr>
    </vt:vector>
  </TitlesOfParts>
  <Company>HP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 NR</dc:title>
  <dc:creator>MNK</dc:creator>
  <cp:lastModifiedBy>MSD38</cp:lastModifiedBy>
  <cp:revision>5</cp:revision>
  <cp:lastPrinted>2020-09-16T12:09:00Z</cp:lastPrinted>
  <dcterms:created xsi:type="dcterms:W3CDTF">2020-09-16T11:40:00Z</dcterms:created>
  <dcterms:modified xsi:type="dcterms:W3CDTF">2020-09-16T12:12:00Z</dcterms:modified>
</cp:coreProperties>
</file>