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E7E7" w14:textId="60496633" w:rsidR="0025735C" w:rsidRPr="00A3599E" w:rsidRDefault="0025735C" w:rsidP="00327ED3">
      <w:pPr>
        <w:ind w:firstLine="708"/>
        <w:jc w:val="right"/>
        <w:rPr>
          <w:rFonts w:ascii="Arial Narrow" w:hAnsi="Arial Narrow" w:cs="Arial"/>
          <w:b/>
          <w:szCs w:val="24"/>
        </w:rPr>
      </w:pPr>
      <w:r w:rsidRPr="00A3599E">
        <w:rPr>
          <w:rFonts w:ascii="Arial Narrow" w:hAnsi="Arial Narrow" w:cs="Arial"/>
          <w:b/>
          <w:szCs w:val="24"/>
        </w:rPr>
        <w:t>Załącznik nr 1</w:t>
      </w:r>
    </w:p>
    <w:p w14:paraId="787948E7" w14:textId="2BAF846C" w:rsidR="007F7AEA" w:rsidRPr="00327ED3" w:rsidRDefault="0025735C" w:rsidP="00327ED3">
      <w:pPr>
        <w:ind w:left="5664"/>
        <w:rPr>
          <w:rFonts w:ascii="Arial Narrow" w:hAnsi="Arial Narrow" w:cs="Arial"/>
          <w:bCs/>
          <w:szCs w:val="24"/>
        </w:rPr>
      </w:pPr>
      <w:r w:rsidRPr="00A3599E">
        <w:rPr>
          <w:rFonts w:ascii="Arial Narrow" w:hAnsi="Arial Narrow" w:cs="Arial"/>
          <w:b/>
          <w:szCs w:val="24"/>
        </w:rPr>
        <w:t>WZÓR UMOWY</w:t>
      </w:r>
      <w:r w:rsidR="00327ED3">
        <w:rPr>
          <w:rFonts w:ascii="Arial Narrow" w:hAnsi="Arial Narrow" w:cs="Arial"/>
          <w:b/>
          <w:szCs w:val="24"/>
        </w:rPr>
        <w:t xml:space="preserve">                                           </w:t>
      </w:r>
      <w:r w:rsidR="00327ED3" w:rsidRPr="00327ED3">
        <w:rPr>
          <w:rFonts w:ascii="Arial Narrow" w:hAnsi="Arial Narrow" w:cs="Arial"/>
          <w:bCs/>
          <w:szCs w:val="24"/>
        </w:rPr>
        <w:t>Znak sprawy: WAO.240.2.2020</w:t>
      </w:r>
      <w:r w:rsidR="008E020F" w:rsidRPr="00327ED3">
        <w:rPr>
          <w:rFonts w:ascii="Arial Narrow" w:hAnsi="Arial Narrow" w:cs="Arial"/>
          <w:bCs/>
          <w:szCs w:val="24"/>
        </w:rPr>
        <w:t xml:space="preserve"> </w:t>
      </w:r>
    </w:p>
    <w:p w14:paraId="2CF4875A" w14:textId="77777777" w:rsidR="00DB4215" w:rsidRPr="00327ED3" w:rsidRDefault="00DB4215" w:rsidP="00DB4215">
      <w:pPr>
        <w:ind w:left="2124" w:firstLine="708"/>
        <w:rPr>
          <w:rFonts w:ascii="Arial Narrow" w:hAnsi="Arial Narrow" w:cs="Arial"/>
          <w:bCs/>
          <w:szCs w:val="24"/>
        </w:rPr>
      </w:pPr>
    </w:p>
    <w:p w14:paraId="1A739775" w14:textId="5CB233D5" w:rsidR="00DB4215" w:rsidRPr="00DB4215" w:rsidRDefault="00DB4215" w:rsidP="00DB4215">
      <w:pPr>
        <w:ind w:left="2124" w:firstLine="708"/>
        <w:rPr>
          <w:rFonts w:ascii="Arial" w:hAnsi="Arial" w:cs="Arial"/>
          <w:b/>
          <w:szCs w:val="24"/>
        </w:rPr>
      </w:pPr>
      <w:r w:rsidRPr="00DB4215">
        <w:rPr>
          <w:rFonts w:ascii="Arial" w:hAnsi="Arial" w:cs="Arial"/>
          <w:b/>
          <w:szCs w:val="24"/>
        </w:rPr>
        <w:t>UMOWA nr………………..</w:t>
      </w:r>
    </w:p>
    <w:p w14:paraId="5FEECAC4" w14:textId="77777777" w:rsidR="005E621C" w:rsidRPr="00DB4215" w:rsidRDefault="005E621C" w:rsidP="00DB4215">
      <w:pPr>
        <w:rPr>
          <w:rFonts w:ascii="Arial" w:hAnsi="Arial" w:cs="Arial"/>
          <w:szCs w:val="24"/>
        </w:rPr>
      </w:pPr>
    </w:p>
    <w:p w14:paraId="66E59CFD" w14:textId="6566C0E5" w:rsidR="007F7AEA" w:rsidRPr="00DB4215" w:rsidRDefault="00CC7EED" w:rsidP="007A3BEA">
      <w:pPr>
        <w:rPr>
          <w:rFonts w:ascii="Arial" w:hAnsi="Arial" w:cs="Arial"/>
          <w:szCs w:val="24"/>
        </w:rPr>
      </w:pPr>
      <w:r w:rsidRPr="00DB4215">
        <w:rPr>
          <w:rFonts w:ascii="Arial" w:hAnsi="Arial" w:cs="Arial"/>
          <w:szCs w:val="24"/>
        </w:rPr>
        <w:t xml:space="preserve">zawarta  w </w:t>
      </w:r>
      <w:r w:rsidR="00DB4215" w:rsidRPr="00DB4215">
        <w:rPr>
          <w:rFonts w:ascii="Arial" w:hAnsi="Arial" w:cs="Arial"/>
          <w:szCs w:val="24"/>
        </w:rPr>
        <w:t xml:space="preserve">Krakowie, w dniu </w:t>
      </w:r>
      <w:r w:rsidRPr="00DB4215">
        <w:rPr>
          <w:rFonts w:ascii="Arial" w:hAnsi="Arial" w:cs="Arial"/>
          <w:szCs w:val="24"/>
        </w:rPr>
        <w:t>…………………</w:t>
      </w:r>
      <w:r w:rsidR="00DB4215" w:rsidRPr="00DB4215">
        <w:rPr>
          <w:rFonts w:ascii="Arial" w:hAnsi="Arial" w:cs="Arial"/>
          <w:szCs w:val="24"/>
        </w:rPr>
        <w:t>.…..</w:t>
      </w:r>
      <w:r w:rsidR="007F7AEA" w:rsidRPr="00DB4215">
        <w:rPr>
          <w:rFonts w:ascii="Arial" w:hAnsi="Arial" w:cs="Arial"/>
          <w:szCs w:val="24"/>
        </w:rPr>
        <w:t xml:space="preserve"> pomiędzy</w:t>
      </w:r>
    </w:p>
    <w:p w14:paraId="11C4834F" w14:textId="77777777" w:rsidR="007A3BEA" w:rsidRPr="00DB4215" w:rsidRDefault="007A3BEA" w:rsidP="00A2420C">
      <w:pPr>
        <w:pStyle w:val="Bezodstpw0"/>
        <w:jc w:val="both"/>
        <w:rPr>
          <w:rFonts w:ascii="Arial" w:hAnsi="Arial" w:cs="Arial"/>
          <w:sz w:val="24"/>
          <w:szCs w:val="24"/>
        </w:rPr>
      </w:pPr>
    </w:p>
    <w:p w14:paraId="16BB1172" w14:textId="77777777" w:rsidR="00DB4215" w:rsidRDefault="00A2420C" w:rsidP="00DB4215">
      <w:pPr>
        <w:pStyle w:val="Bezodstpw0"/>
        <w:rPr>
          <w:rFonts w:ascii="Arial" w:hAnsi="Arial" w:cs="Arial"/>
          <w:b/>
          <w:bCs/>
          <w:sz w:val="24"/>
          <w:szCs w:val="24"/>
        </w:rPr>
      </w:pPr>
      <w:r w:rsidRPr="00DB4215">
        <w:rPr>
          <w:rFonts w:ascii="Arial" w:hAnsi="Arial" w:cs="Arial"/>
          <w:b/>
          <w:bCs/>
          <w:sz w:val="24"/>
          <w:szCs w:val="24"/>
        </w:rPr>
        <w:t>Województwem Małopolskim, ul. Basztowa 22,</w:t>
      </w:r>
      <w:r w:rsidR="007A3BEA" w:rsidRPr="00DB42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4215">
        <w:rPr>
          <w:rFonts w:ascii="Arial" w:hAnsi="Arial" w:cs="Arial"/>
          <w:b/>
          <w:bCs/>
          <w:sz w:val="24"/>
          <w:szCs w:val="24"/>
        </w:rPr>
        <w:t>31-156 Kraków</w:t>
      </w:r>
      <w:r w:rsidR="00DB4215">
        <w:rPr>
          <w:rFonts w:ascii="Arial" w:hAnsi="Arial" w:cs="Arial"/>
          <w:b/>
          <w:bCs/>
          <w:sz w:val="24"/>
          <w:szCs w:val="24"/>
        </w:rPr>
        <w:t xml:space="preserve">,                                      </w:t>
      </w:r>
      <w:r w:rsidRPr="00DB4215">
        <w:rPr>
          <w:rFonts w:ascii="Arial" w:hAnsi="Arial" w:cs="Arial"/>
          <w:b/>
          <w:bCs/>
          <w:sz w:val="24"/>
          <w:szCs w:val="24"/>
        </w:rPr>
        <w:t>NIP 6762178337, REGON 351554287, w imieniu którego działa Małopolskie Centrum Doskonalenia Nauczyciel</w:t>
      </w:r>
      <w:r w:rsidR="007A3BEA" w:rsidRPr="00DB4215">
        <w:rPr>
          <w:rFonts w:ascii="Arial" w:hAnsi="Arial" w:cs="Arial"/>
          <w:b/>
          <w:bCs/>
          <w:sz w:val="24"/>
          <w:szCs w:val="24"/>
        </w:rPr>
        <w:t xml:space="preserve">i, ul. Lubelska 23, </w:t>
      </w:r>
      <w:r w:rsidRPr="00DB4215">
        <w:rPr>
          <w:rFonts w:ascii="Arial" w:hAnsi="Arial" w:cs="Arial"/>
          <w:b/>
          <w:bCs/>
          <w:sz w:val="24"/>
          <w:szCs w:val="24"/>
        </w:rPr>
        <w:t xml:space="preserve">30-003 Kraków, </w:t>
      </w:r>
      <w:r w:rsidR="00DB4215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DB4215">
        <w:rPr>
          <w:rFonts w:ascii="Arial" w:hAnsi="Arial" w:cs="Arial"/>
          <w:b/>
          <w:bCs/>
          <w:sz w:val="24"/>
          <w:szCs w:val="24"/>
        </w:rPr>
        <w:t>NIP 6772351458, REGON 121385785,</w:t>
      </w:r>
      <w:r w:rsidR="00DB42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EE28AB" w14:textId="07E2FF76" w:rsidR="007F7AEA" w:rsidRPr="00DB4215" w:rsidRDefault="00DB4215" w:rsidP="00DB4215">
      <w:pPr>
        <w:pStyle w:val="Bezodstpw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A2420C" w:rsidRPr="00DB4215">
        <w:rPr>
          <w:rFonts w:ascii="Arial" w:hAnsi="Arial" w:cs="Arial"/>
          <w:b/>
          <w:bCs/>
          <w:sz w:val="24"/>
          <w:szCs w:val="24"/>
        </w:rPr>
        <w:t xml:space="preserve"> repreze</w:t>
      </w:r>
      <w:r w:rsidR="00C5591E" w:rsidRPr="00DB4215">
        <w:rPr>
          <w:rFonts w:ascii="Arial" w:hAnsi="Arial" w:cs="Arial"/>
          <w:b/>
          <w:bCs/>
          <w:sz w:val="24"/>
          <w:szCs w:val="24"/>
        </w:rPr>
        <w:t>ntowane przez: Łukasza Cieślika</w:t>
      </w:r>
      <w:r w:rsidR="009D45B2" w:rsidRPr="00DB421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2420C" w:rsidRPr="00DB4215">
        <w:rPr>
          <w:rFonts w:ascii="Arial" w:hAnsi="Arial" w:cs="Arial"/>
          <w:b/>
          <w:bCs/>
          <w:sz w:val="24"/>
          <w:szCs w:val="24"/>
        </w:rPr>
        <w:t>Dyrektora,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  <w:r w:rsidR="00347F34" w:rsidRPr="00DB4215">
        <w:rPr>
          <w:rFonts w:ascii="Arial" w:hAnsi="Arial" w:cs="Arial"/>
          <w:b/>
          <w:bCs/>
          <w:sz w:val="24"/>
          <w:szCs w:val="24"/>
        </w:rPr>
        <w:t xml:space="preserve"> </w:t>
      </w:r>
      <w:r w:rsidR="00A330F7" w:rsidRPr="00DB4215">
        <w:rPr>
          <w:rFonts w:ascii="Arial" w:hAnsi="Arial" w:cs="Arial"/>
          <w:b/>
          <w:bCs/>
          <w:sz w:val="24"/>
          <w:szCs w:val="24"/>
        </w:rPr>
        <w:t xml:space="preserve">zwanym dalej Zamawiającym, </w:t>
      </w:r>
    </w:p>
    <w:p w14:paraId="5D9B0016" w14:textId="77777777" w:rsidR="00A2420C" w:rsidRPr="00DB4215" w:rsidRDefault="00A2420C" w:rsidP="00A2420C">
      <w:pPr>
        <w:pStyle w:val="Bezodstpw0"/>
        <w:jc w:val="both"/>
        <w:rPr>
          <w:rFonts w:ascii="Arial" w:hAnsi="Arial" w:cs="Arial"/>
          <w:b/>
          <w:bCs/>
          <w:sz w:val="12"/>
          <w:szCs w:val="24"/>
        </w:rPr>
      </w:pPr>
    </w:p>
    <w:p w14:paraId="1E5F2F46" w14:textId="77777777" w:rsidR="007A3BEA" w:rsidRPr="00DB4215" w:rsidRDefault="007A3BEA" w:rsidP="007A3BEA">
      <w:pPr>
        <w:jc w:val="both"/>
        <w:rPr>
          <w:rFonts w:ascii="Arial" w:hAnsi="Arial" w:cs="Arial"/>
          <w:b/>
          <w:bCs/>
          <w:szCs w:val="24"/>
        </w:rPr>
      </w:pPr>
      <w:r w:rsidRPr="00DB4215">
        <w:rPr>
          <w:rFonts w:ascii="Arial" w:hAnsi="Arial" w:cs="Arial"/>
          <w:b/>
          <w:bCs/>
          <w:szCs w:val="24"/>
        </w:rPr>
        <w:t>a</w:t>
      </w:r>
    </w:p>
    <w:p w14:paraId="44A55DC1" w14:textId="77777777" w:rsidR="004B366D" w:rsidRPr="00DB4215" w:rsidRDefault="004B366D" w:rsidP="007A3BEA">
      <w:pPr>
        <w:jc w:val="both"/>
        <w:rPr>
          <w:rFonts w:ascii="Arial" w:hAnsi="Arial" w:cs="Arial"/>
          <w:sz w:val="12"/>
          <w:szCs w:val="24"/>
        </w:rPr>
      </w:pPr>
    </w:p>
    <w:p w14:paraId="0DB5DA50" w14:textId="5B881A4D" w:rsidR="007F7AEA" w:rsidRDefault="0025735C" w:rsidP="00DB4215">
      <w:pPr>
        <w:rPr>
          <w:rFonts w:ascii="Arial" w:hAnsi="Arial" w:cs="Arial"/>
          <w:szCs w:val="24"/>
        </w:rPr>
      </w:pPr>
      <w:r w:rsidRPr="00DB4215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DB4215">
        <w:rPr>
          <w:rFonts w:ascii="Arial" w:hAnsi="Arial" w:cs="Arial"/>
          <w:szCs w:val="24"/>
        </w:rPr>
        <w:t xml:space="preserve">  </w:t>
      </w:r>
      <w:r w:rsidR="00DB4215" w:rsidRPr="00DB4215">
        <w:rPr>
          <w:rFonts w:ascii="Arial" w:hAnsi="Arial" w:cs="Arial"/>
          <w:b/>
          <w:bCs/>
          <w:szCs w:val="24"/>
        </w:rPr>
        <w:t>reprezentowaną przez</w:t>
      </w:r>
      <w:r w:rsidR="00DB4215">
        <w:rPr>
          <w:rFonts w:ascii="Arial" w:hAnsi="Arial" w:cs="Arial"/>
          <w:szCs w:val="24"/>
        </w:rPr>
        <w:t xml:space="preserve"> </w:t>
      </w:r>
      <w:r w:rsidRPr="00DB4215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0F65E720" w14:textId="0DD17BC2" w:rsidR="00DB4215" w:rsidRPr="00DB4215" w:rsidRDefault="00DB4215" w:rsidP="00DB4215">
      <w:pPr>
        <w:rPr>
          <w:rFonts w:ascii="Arial" w:hAnsi="Arial" w:cs="Arial"/>
          <w:b/>
          <w:bCs/>
          <w:szCs w:val="24"/>
        </w:rPr>
      </w:pPr>
      <w:r w:rsidRPr="00DB4215">
        <w:rPr>
          <w:rFonts w:ascii="Arial" w:hAnsi="Arial" w:cs="Arial"/>
          <w:b/>
          <w:bCs/>
          <w:szCs w:val="24"/>
        </w:rPr>
        <w:t>Zwaną dalej Wykonawcą</w:t>
      </w:r>
    </w:p>
    <w:p w14:paraId="38856BBD" w14:textId="7182F638" w:rsidR="00DB4215" w:rsidRDefault="00DB4215" w:rsidP="00DB4215">
      <w:pPr>
        <w:rPr>
          <w:rFonts w:ascii="Arial" w:hAnsi="Arial" w:cs="Arial"/>
          <w:szCs w:val="24"/>
        </w:rPr>
      </w:pPr>
    </w:p>
    <w:p w14:paraId="482CA3E6" w14:textId="77777777" w:rsidR="00DB4215" w:rsidRPr="00DB4215" w:rsidRDefault="00DB4215" w:rsidP="00DB4215">
      <w:pPr>
        <w:rPr>
          <w:rFonts w:ascii="Arial" w:hAnsi="Arial" w:cs="Arial"/>
          <w:szCs w:val="24"/>
        </w:rPr>
      </w:pPr>
    </w:p>
    <w:p w14:paraId="1484E517" w14:textId="14028CF7" w:rsidR="007F7AEA" w:rsidRPr="0093086D" w:rsidRDefault="007F7AEA">
      <w:pPr>
        <w:jc w:val="both"/>
        <w:rPr>
          <w:rFonts w:ascii="Arial" w:eastAsia="Lucida Sans Unicode" w:hAnsi="Arial" w:cs="Arial"/>
          <w:kern w:val="1"/>
          <w:szCs w:val="24"/>
        </w:rPr>
      </w:pPr>
      <w:r w:rsidRPr="0093086D">
        <w:rPr>
          <w:rFonts w:ascii="Arial" w:eastAsia="Lucida Sans Unicode" w:hAnsi="Arial" w:cs="Arial"/>
          <w:kern w:val="1"/>
          <w:szCs w:val="24"/>
        </w:rPr>
        <w:t>Do nin</w:t>
      </w:r>
      <w:r w:rsidR="00327ED3">
        <w:rPr>
          <w:rFonts w:ascii="Arial" w:eastAsia="Lucida Sans Unicode" w:hAnsi="Arial" w:cs="Arial"/>
          <w:kern w:val="1"/>
          <w:szCs w:val="24"/>
        </w:rPr>
        <w:t>iejszej</w:t>
      </w:r>
      <w:r w:rsidRPr="0093086D">
        <w:rPr>
          <w:rFonts w:ascii="Arial" w:eastAsia="Lucida Sans Unicode" w:hAnsi="Arial" w:cs="Arial"/>
          <w:kern w:val="1"/>
          <w:szCs w:val="24"/>
        </w:rPr>
        <w:t xml:space="preserve"> umowy nie mają zastosowania postanowienia ustawy </w:t>
      </w:r>
      <w:r w:rsidRPr="0093086D">
        <w:rPr>
          <w:rFonts w:ascii="Arial" w:eastAsia="Lucida Sans Unicode" w:hAnsi="Arial" w:cs="Arial"/>
          <w:iCs/>
          <w:kern w:val="1"/>
          <w:szCs w:val="24"/>
        </w:rPr>
        <w:t>z dnia 29 stycznia 2004 r. – Prawo zamówień publicznych (</w:t>
      </w:r>
      <w:r w:rsidR="00855A0B" w:rsidRPr="0093086D">
        <w:rPr>
          <w:rFonts w:ascii="Arial" w:eastAsia="Lucida Sans Unicode" w:hAnsi="Arial" w:cs="Arial"/>
          <w:iCs/>
          <w:kern w:val="1"/>
          <w:szCs w:val="24"/>
        </w:rPr>
        <w:t>tj.</w:t>
      </w:r>
      <w:r w:rsidRPr="0093086D">
        <w:rPr>
          <w:rFonts w:ascii="Arial" w:eastAsia="Lucida Sans Unicode" w:hAnsi="Arial" w:cs="Arial"/>
          <w:kern w:val="1"/>
          <w:szCs w:val="24"/>
        </w:rPr>
        <w:t>Dz. U. z 201</w:t>
      </w:r>
      <w:r w:rsidR="00855A0B" w:rsidRPr="0093086D">
        <w:rPr>
          <w:rFonts w:ascii="Arial" w:eastAsia="Lucida Sans Unicode" w:hAnsi="Arial" w:cs="Arial"/>
          <w:kern w:val="1"/>
          <w:szCs w:val="24"/>
        </w:rPr>
        <w:t>5</w:t>
      </w:r>
      <w:r w:rsidR="00D8331E" w:rsidRPr="0093086D">
        <w:rPr>
          <w:rFonts w:ascii="Arial" w:eastAsia="Lucida Sans Unicode" w:hAnsi="Arial" w:cs="Arial"/>
          <w:kern w:val="1"/>
          <w:szCs w:val="24"/>
        </w:rPr>
        <w:t xml:space="preserve"> Nr 0</w:t>
      </w:r>
      <w:r w:rsidRPr="0093086D">
        <w:rPr>
          <w:rFonts w:ascii="Arial" w:eastAsia="Lucida Sans Unicode" w:hAnsi="Arial" w:cs="Arial"/>
          <w:kern w:val="1"/>
          <w:szCs w:val="24"/>
        </w:rPr>
        <w:t xml:space="preserve">, poz. </w:t>
      </w:r>
      <w:r w:rsidR="00D8331E" w:rsidRPr="0093086D">
        <w:rPr>
          <w:rFonts w:ascii="Arial" w:eastAsia="Lucida Sans Unicode" w:hAnsi="Arial" w:cs="Arial"/>
          <w:kern w:val="1"/>
          <w:szCs w:val="24"/>
        </w:rPr>
        <w:t>2164</w:t>
      </w:r>
      <w:r w:rsidRPr="0093086D">
        <w:rPr>
          <w:rFonts w:ascii="Arial" w:eastAsia="Lucida Sans Unicode" w:hAnsi="Arial" w:cs="Arial"/>
          <w:kern w:val="1"/>
          <w:szCs w:val="24"/>
        </w:rPr>
        <w:t>), na podstawie art. 4 pkt.8 tej ustawy.</w:t>
      </w:r>
    </w:p>
    <w:p w14:paraId="49555568" w14:textId="77777777" w:rsidR="007F7AEA" w:rsidRPr="0093086D" w:rsidRDefault="007F7AEA">
      <w:pPr>
        <w:jc w:val="both"/>
        <w:rPr>
          <w:rFonts w:ascii="Arial" w:hAnsi="Arial" w:cs="Arial"/>
          <w:szCs w:val="24"/>
        </w:rPr>
      </w:pPr>
    </w:p>
    <w:p w14:paraId="69BA5D81" w14:textId="77777777" w:rsidR="007F7AEA" w:rsidRPr="00DB4215" w:rsidRDefault="007F7AEA">
      <w:pPr>
        <w:jc w:val="center"/>
        <w:rPr>
          <w:rFonts w:ascii="Arial" w:hAnsi="Arial" w:cs="Arial"/>
          <w:szCs w:val="24"/>
        </w:rPr>
      </w:pPr>
      <w:r w:rsidRPr="00DB4215">
        <w:rPr>
          <w:rFonts w:ascii="Arial" w:hAnsi="Arial" w:cs="Arial"/>
          <w:szCs w:val="24"/>
        </w:rPr>
        <w:t>§1</w:t>
      </w:r>
    </w:p>
    <w:p w14:paraId="2B8066A6" w14:textId="07EC71C7" w:rsidR="00170AF4" w:rsidRPr="00170AF4" w:rsidRDefault="00DB4215" w:rsidP="00170AF4">
      <w:pPr>
        <w:pStyle w:val="Bezodstpw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Zamawiający zleca, a Wykonawca przyjmuje do wykonania realizację usług pocztowych w zakresie przyjmowania, przem</w:t>
      </w:r>
      <w:r w:rsidR="00170AF4">
        <w:rPr>
          <w:rFonts w:ascii="Arial" w:hAnsi="Arial" w:cs="Arial"/>
        </w:rPr>
        <w:t>i</w:t>
      </w:r>
      <w:r>
        <w:rPr>
          <w:rFonts w:ascii="Arial" w:hAnsi="Arial" w:cs="Arial"/>
        </w:rPr>
        <w:t>eszczania i doręczania przesyłek pocztowych oraz ich ewentualnych zwrotów, w obrocie krajowym i zagranicznym.</w:t>
      </w:r>
    </w:p>
    <w:p w14:paraId="14D5A581" w14:textId="77777777" w:rsidR="00170AF4" w:rsidRPr="00170AF4" w:rsidRDefault="00170AF4" w:rsidP="00170AF4">
      <w:pPr>
        <w:pStyle w:val="Bezodstpw"/>
        <w:suppressAutoHyphens w:val="0"/>
        <w:spacing w:line="276" w:lineRule="auto"/>
        <w:ind w:left="357"/>
        <w:jc w:val="both"/>
        <w:rPr>
          <w:rFonts w:ascii="Arial" w:hAnsi="Arial" w:cs="Arial"/>
          <w:color w:val="000000"/>
        </w:rPr>
      </w:pPr>
    </w:p>
    <w:p w14:paraId="4F77A020" w14:textId="3B46DDBE" w:rsidR="00170AF4" w:rsidRDefault="00170AF4" w:rsidP="0078478D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nadania przesyłek  będą wskazane placówki Wykonawcy, oddalone maksymalnie do 2,0 km od wskazanych jednostek Zamawiającego, czynne codziennie co najmniej od poniedziałku do piątku w dni robocze w godzinach 8.00-16.00:</w:t>
      </w:r>
    </w:p>
    <w:p w14:paraId="28B58E01" w14:textId="1634B654" w:rsidR="00170AF4" w:rsidRDefault="00170AF4" w:rsidP="00170AF4">
      <w:pPr>
        <w:pStyle w:val="Bezodstpw"/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Kraków ul. Lubelska 23 – biuro główne</w:t>
      </w:r>
    </w:p>
    <w:p w14:paraId="7F43672A" w14:textId="236FB28C" w:rsidR="00170AF4" w:rsidRDefault="00170AF4" w:rsidP="00170AF4">
      <w:pPr>
        <w:pStyle w:val="Bezodstpw"/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– Ośrodek w Krakowie, ul. Garbarska 1</w:t>
      </w:r>
    </w:p>
    <w:p w14:paraId="0F2179C2" w14:textId="50F6C7D7" w:rsidR="00170AF4" w:rsidRDefault="00170AF4" w:rsidP="00170AF4">
      <w:pPr>
        <w:pStyle w:val="Bezodstpw"/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– Ośrodek w Oświęcimiu, ul. Bema 4</w:t>
      </w:r>
    </w:p>
    <w:p w14:paraId="265D6FC1" w14:textId="6F567392" w:rsidR="00170AF4" w:rsidRDefault="00170AF4" w:rsidP="00170AF4">
      <w:pPr>
        <w:pStyle w:val="Bezodstpw"/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– Ośrodek w Nowym Sączu, ul. Jagiellońska 61</w:t>
      </w:r>
    </w:p>
    <w:p w14:paraId="629C9FC6" w14:textId="633B00E8" w:rsidR="00170AF4" w:rsidRDefault="00170AF4" w:rsidP="00170AF4">
      <w:pPr>
        <w:pStyle w:val="Bezodstpw"/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MCDN – Ośrodek w Tarnowie, ul. Nowy Świat 30</w:t>
      </w:r>
    </w:p>
    <w:p w14:paraId="699EA337" w14:textId="77777777" w:rsidR="00170AF4" w:rsidRDefault="00170AF4" w:rsidP="00170AF4">
      <w:pPr>
        <w:pStyle w:val="Bezodstpw"/>
        <w:suppressAutoHyphens w:val="0"/>
        <w:ind w:left="717"/>
        <w:jc w:val="both"/>
        <w:rPr>
          <w:rFonts w:ascii="Arial" w:hAnsi="Arial" w:cs="Arial"/>
        </w:rPr>
      </w:pPr>
    </w:p>
    <w:p w14:paraId="141FE996" w14:textId="05E85425" w:rsidR="007F7AEA" w:rsidRDefault="00170AF4" w:rsidP="0078478D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</w:rPr>
      </w:pPr>
      <w:r w:rsidRPr="00170AF4">
        <w:rPr>
          <w:rFonts w:ascii="Arial" w:hAnsi="Arial" w:cs="Arial"/>
        </w:rPr>
        <w:t>Przesyłki Zamawiający dostarczy do wskazanej placówki Wykonawcy.</w:t>
      </w:r>
    </w:p>
    <w:p w14:paraId="3CF0B6C7" w14:textId="77777777" w:rsidR="00170AF4" w:rsidRPr="00170AF4" w:rsidRDefault="00170AF4" w:rsidP="00170AF4">
      <w:pPr>
        <w:pStyle w:val="Bezodstpw"/>
        <w:suppressAutoHyphens w:val="0"/>
        <w:ind w:left="357"/>
        <w:jc w:val="both"/>
        <w:rPr>
          <w:rFonts w:ascii="Arial" w:hAnsi="Arial" w:cs="Arial"/>
        </w:rPr>
      </w:pPr>
    </w:p>
    <w:p w14:paraId="0B6AC810" w14:textId="77777777" w:rsidR="00170AF4" w:rsidRDefault="00170AF4" w:rsidP="0078478D">
      <w:pPr>
        <w:widowControl w:val="0"/>
        <w:numPr>
          <w:ilvl w:val="0"/>
          <w:numId w:val="5"/>
        </w:numPr>
        <w:tabs>
          <w:tab w:val="left" w:pos="-5528"/>
          <w:tab w:val="left" w:pos="-2409"/>
        </w:tabs>
        <w:autoSpaceDE w:val="0"/>
        <w:ind w:left="357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Zwroty przesyłek oraz potwierdzenia odbioru będą doręczane przez Wykonawcę do jednostek  Zamawiającego wskazanych w ust.2.</w:t>
      </w:r>
    </w:p>
    <w:p w14:paraId="1A89CC9B" w14:textId="77777777" w:rsidR="00170AF4" w:rsidRDefault="00170AF4" w:rsidP="00170AF4">
      <w:pPr>
        <w:pStyle w:val="Akapitzlist"/>
        <w:rPr>
          <w:rFonts w:ascii="Arial" w:hAnsi="Arial" w:cs="Arial"/>
          <w:szCs w:val="24"/>
        </w:rPr>
      </w:pPr>
    </w:p>
    <w:p w14:paraId="2BD0B1BD" w14:textId="21C64005" w:rsidR="007F7AEA" w:rsidRPr="005E621C" w:rsidRDefault="007F7AEA" w:rsidP="00A518F5">
      <w:pPr>
        <w:widowControl w:val="0"/>
        <w:tabs>
          <w:tab w:val="left" w:pos="-5528"/>
          <w:tab w:val="left" w:pos="-2409"/>
        </w:tabs>
        <w:autoSpaceDE w:val="0"/>
        <w:jc w:val="both"/>
        <w:rPr>
          <w:rFonts w:ascii="Arial Narrow" w:hAnsi="Arial Narrow" w:cs="Arial"/>
          <w:szCs w:val="24"/>
        </w:rPr>
      </w:pPr>
    </w:p>
    <w:p w14:paraId="1BD4CFD1" w14:textId="77777777" w:rsidR="007F7AEA" w:rsidRPr="005E621C" w:rsidRDefault="007F7AEA">
      <w:pPr>
        <w:jc w:val="both"/>
        <w:rPr>
          <w:rFonts w:ascii="Arial Narrow" w:hAnsi="Arial Narrow" w:cs="Arial"/>
          <w:color w:val="000000"/>
          <w:szCs w:val="24"/>
        </w:rPr>
      </w:pPr>
    </w:p>
    <w:p w14:paraId="64AE9E04" w14:textId="77777777" w:rsidR="00A518F5" w:rsidRDefault="00A518F5">
      <w:pPr>
        <w:jc w:val="center"/>
        <w:rPr>
          <w:rFonts w:ascii="Arial Narrow" w:hAnsi="Arial Narrow" w:cs="Arial"/>
          <w:szCs w:val="24"/>
        </w:rPr>
      </w:pPr>
    </w:p>
    <w:p w14:paraId="4BFD13AE" w14:textId="77777777" w:rsidR="00A518F5" w:rsidRDefault="00A518F5">
      <w:pPr>
        <w:jc w:val="center"/>
        <w:rPr>
          <w:rFonts w:ascii="Arial Narrow" w:hAnsi="Arial Narrow" w:cs="Arial"/>
          <w:szCs w:val="24"/>
        </w:rPr>
      </w:pPr>
    </w:p>
    <w:p w14:paraId="7AC3995A" w14:textId="77777777" w:rsidR="0078478D" w:rsidRPr="005E621C" w:rsidRDefault="0078478D">
      <w:pPr>
        <w:jc w:val="center"/>
        <w:rPr>
          <w:rFonts w:ascii="Arial Narrow" w:hAnsi="Arial Narrow" w:cs="Arial"/>
          <w:color w:val="000000"/>
          <w:szCs w:val="24"/>
        </w:rPr>
      </w:pPr>
    </w:p>
    <w:p w14:paraId="3CDF04DC" w14:textId="7C2A1ADE" w:rsidR="007F7AEA" w:rsidRDefault="007F7AEA">
      <w:pPr>
        <w:jc w:val="center"/>
        <w:rPr>
          <w:rFonts w:ascii="Arial Narrow" w:hAnsi="Arial Narrow" w:cs="Arial"/>
          <w:color w:val="000000"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>§</w:t>
      </w:r>
      <w:r w:rsidR="00A518F5">
        <w:rPr>
          <w:rFonts w:ascii="Arial Narrow" w:hAnsi="Arial Narrow" w:cs="Arial"/>
          <w:color w:val="000000"/>
          <w:szCs w:val="24"/>
        </w:rPr>
        <w:t>2</w:t>
      </w:r>
    </w:p>
    <w:p w14:paraId="2ACA7EB4" w14:textId="77777777" w:rsidR="00A518F5" w:rsidRPr="005E621C" w:rsidRDefault="00A518F5">
      <w:pPr>
        <w:jc w:val="center"/>
        <w:rPr>
          <w:rFonts w:ascii="Arial Narrow" w:hAnsi="Arial Narrow" w:cs="Arial"/>
          <w:color w:val="000000"/>
          <w:szCs w:val="24"/>
        </w:rPr>
      </w:pPr>
    </w:p>
    <w:p w14:paraId="61485D9E" w14:textId="77777777" w:rsidR="00A518F5" w:rsidRPr="00A518F5" w:rsidRDefault="00A518F5" w:rsidP="00893C1A">
      <w:pPr>
        <w:numPr>
          <w:ilvl w:val="0"/>
          <w:numId w:val="10"/>
        </w:numPr>
        <w:ind w:left="357" w:hanging="357"/>
        <w:jc w:val="both"/>
        <w:rPr>
          <w:rFonts w:ascii="Arial" w:hAnsi="Arial" w:cs="Arial"/>
          <w:b/>
          <w:szCs w:val="24"/>
        </w:rPr>
      </w:pPr>
      <w:r w:rsidRPr="00A518F5">
        <w:rPr>
          <w:rFonts w:ascii="Arial" w:hAnsi="Arial" w:cs="Arial"/>
          <w:color w:val="000000"/>
          <w:szCs w:val="24"/>
        </w:rPr>
        <w:t>Zamawiający zobowiązuje się do:</w:t>
      </w:r>
    </w:p>
    <w:p w14:paraId="430B8344" w14:textId="5FB43286" w:rsidR="00A518F5" w:rsidRPr="00A518F5" w:rsidRDefault="00A518F5" w:rsidP="00A518F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przygotowania przesyłek do nadawania zgodnie z obowiązującymi przepisami,</w:t>
      </w:r>
    </w:p>
    <w:p w14:paraId="3EC7A7E8" w14:textId="77777777" w:rsidR="009614E3" w:rsidRPr="009614E3" w:rsidRDefault="00A518F5" w:rsidP="00A518F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nadawania przesyłek w stanie</w:t>
      </w:r>
      <w:r w:rsidR="009614E3">
        <w:rPr>
          <w:rFonts w:ascii="Arial" w:hAnsi="Arial" w:cs="Arial"/>
          <w:color w:val="000000"/>
          <w:szCs w:val="24"/>
        </w:rPr>
        <w:t xml:space="preserve"> uporządkowanym, przez co należy rozumieć:</w:t>
      </w:r>
    </w:p>
    <w:p w14:paraId="7DC96698" w14:textId="77777777" w:rsidR="009614E3" w:rsidRPr="009614E3" w:rsidRDefault="009614E3" w:rsidP="009614E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dla przesyłek nierejestrowanych (zwykłych) – zestawienie ilościowe przesyłek wg poszczególnych kategorii,</w:t>
      </w:r>
    </w:p>
    <w:p w14:paraId="21C26360" w14:textId="77777777" w:rsidR="009614E3" w:rsidRPr="009614E3" w:rsidRDefault="009614E3" w:rsidP="009614E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dla przesyłek rejestrowanych – wpisy w pocztowej książce nadawczej, dokonywane z uwzględnieniem podziału na poszczególne kategorie przesyłek,</w:t>
      </w:r>
    </w:p>
    <w:p w14:paraId="1CA4F783" w14:textId="5AE7C33B" w:rsidR="009614E3" w:rsidRPr="007C0560" w:rsidRDefault="009614E3" w:rsidP="009614E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umieszczania na każdej nadawanej przesyłce nazwy odbiorcy wraz z jego adresem, określenia rodzaju przesyłki, nazwy i adresu zwrotnego Zamawiającego oraz oznaczenia służącego do potwierdzenia opłacenia usługi pocztowej.</w:t>
      </w:r>
    </w:p>
    <w:p w14:paraId="0839A0B4" w14:textId="77777777" w:rsidR="007C0560" w:rsidRPr="009614E3" w:rsidRDefault="007C0560" w:rsidP="007C0560">
      <w:pPr>
        <w:pStyle w:val="Akapitzlist"/>
        <w:ind w:left="357"/>
        <w:jc w:val="both"/>
        <w:rPr>
          <w:rFonts w:ascii="Arial" w:hAnsi="Arial" w:cs="Arial"/>
          <w:b/>
          <w:szCs w:val="24"/>
        </w:rPr>
      </w:pPr>
    </w:p>
    <w:p w14:paraId="35F14F5B" w14:textId="1EE671D9" w:rsidR="009614E3" w:rsidRPr="00A518F5" w:rsidRDefault="009614E3" w:rsidP="009614E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uzasadnionych zastrzeżeń dotyczących odebranych przesyłek, Wykonawca bez zbędnej zwłoki wyjaśni je z Zamawiającym. Przy  braku możliwości ich usunięcia w dniu odbioru, nadani</w:t>
      </w:r>
      <w:r w:rsidR="004C708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odebranych przesyłek nastąpi przez Wykonawcę w dniu następnym lub po ich całkowitym usunięciu przez Zamawiającego.</w:t>
      </w:r>
    </w:p>
    <w:p w14:paraId="1BAA0153" w14:textId="09AA4C94" w:rsidR="007F7AEA" w:rsidRPr="00A518F5" w:rsidRDefault="007F7AEA" w:rsidP="004C708E">
      <w:pPr>
        <w:ind w:left="357"/>
        <w:jc w:val="both"/>
        <w:rPr>
          <w:rFonts w:ascii="Arial" w:hAnsi="Arial" w:cs="Arial"/>
          <w:szCs w:val="24"/>
        </w:rPr>
      </w:pPr>
    </w:p>
    <w:p w14:paraId="64018353" w14:textId="77777777" w:rsidR="007F7AEA" w:rsidRPr="00A518F5" w:rsidRDefault="007F7AEA" w:rsidP="00564673">
      <w:pPr>
        <w:jc w:val="both"/>
        <w:rPr>
          <w:rFonts w:ascii="Arial" w:hAnsi="Arial" w:cs="Arial"/>
          <w:szCs w:val="24"/>
        </w:rPr>
      </w:pPr>
    </w:p>
    <w:p w14:paraId="2917ED82" w14:textId="422FEAA6" w:rsidR="007F7AEA" w:rsidRDefault="007F7AEA" w:rsidP="00564673">
      <w:pPr>
        <w:jc w:val="center"/>
        <w:rPr>
          <w:rFonts w:ascii="Arial" w:hAnsi="Arial" w:cs="Arial"/>
          <w:szCs w:val="24"/>
        </w:rPr>
      </w:pPr>
      <w:bookmarkStart w:id="0" w:name="_Hlk58313395"/>
      <w:r w:rsidRPr="004C708E">
        <w:rPr>
          <w:rFonts w:ascii="Arial" w:hAnsi="Arial" w:cs="Arial"/>
          <w:szCs w:val="24"/>
        </w:rPr>
        <w:t>§</w:t>
      </w:r>
      <w:r w:rsidR="009614E3" w:rsidRPr="004C708E">
        <w:rPr>
          <w:rFonts w:ascii="Arial" w:hAnsi="Arial" w:cs="Arial"/>
          <w:szCs w:val="24"/>
        </w:rPr>
        <w:t>3</w:t>
      </w:r>
    </w:p>
    <w:p w14:paraId="4349ADFB" w14:textId="77777777" w:rsidR="004C708E" w:rsidRDefault="004C708E" w:rsidP="00564673">
      <w:pPr>
        <w:jc w:val="center"/>
        <w:rPr>
          <w:rFonts w:ascii="Arial" w:hAnsi="Arial" w:cs="Arial"/>
          <w:szCs w:val="24"/>
        </w:rPr>
      </w:pPr>
    </w:p>
    <w:bookmarkEnd w:id="0"/>
    <w:p w14:paraId="0C37B5E1" w14:textId="07F7546F" w:rsidR="004C708E" w:rsidRPr="004C708E" w:rsidRDefault="004C708E" w:rsidP="0093086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Usługi pocztowe, o których mowa </w:t>
      </w:r>
      <w:r w:rsidRPr="000A039D">
        <w:rPr>
          <w:rFonts w:ascii="Arial" w:hAnsi="Arial" w:cs="Arial"/>
          <w:szCs w:val="24"/>
        </w:rPr>
        <w:t>w §</w:t>
      </w:r>
      <w:r w:rsidR="0093086D">
        <w:rPr>
          <w:rFonts w:ascii="Arial" w:hAnsi="Arial" w:cs="Arial"/>
          <w:szCs w:val="24"/>
        </w:rPr>
        <w:t>1</w:t>
      </w:r>
      <w:r w:rsidRPr="000A039D">
        <w:rPr>
          <w:rFonts w:ascii="Arial" w:hAnsi="Arial" w:cs="Arial"/>
          <w:szCs w:val="24"/>
        </w:rPr>
        <w:t xml:space="preserve"> </w:t>
      </w:r>
      <w:r w:rsidRPr="004C708E">
        <w:rPr>
          <w:rFonts w:ascii="Arial" w:hAnsi="Arial" w:cs="Arial"/>
          <w:szCs w:val="24"/>
        </w:rPr>
        <w:t>realizowane będą na zasadach określonych w ustawie z dnia 23 listopada 2012 r. – Prawo pocztowe (tj.Dz.U. z 2018 r.</w:t>
      </w:r>
      <w:r>
        <w:rPr>
          <w:rFonts w:ascii="Arial" w:hAnsi="Arial" w:cs="Arial"/>
          <w:szCs w:val="24"/>
        </w:rPr>
        <w:t>, poz. 2188 z późniejszymi zmianami)</w:t>
      </w:r>
      <w:r w:rsidR="0093086D">
        <w:rPr>
          <w:rFonts w:ascii="Arial" w:hAnsi="Arial" w:cs="Arial"/>
          <w:szCs w:val="24"/>
        </w:rPr>
        <w:t xml:space="preserve"> oraz </w:t>
      </w:r>
      <w:r>
        <w:rPr>
          <w:rFonts w:ascii="Arial" w:hAnsi="Arial" w:cs="Arial"/>
          <w:szCs w:val="24"/>
        </w:rPr>
        <w:t xml:space="preserve">innych aktach prawnych związanych </w:t>
      </w:r>
      <w:r w:rsidR="0093086D">
        <w:rPr>
          <w:rFonts w:ascii="Arial" w:hAnsi="Arial" w:cs="Arial"/>
          <w:szCs w:val="24"/>
        </w:rPr>
        <w:t xml:space="preserve">                                </w:t>
      </w:r>
      <w:r>
        <w:rPr>
          <w:rFonts w:ascii="Arial" w:hAnsi="Arial" w:cs="Arial"/>
          <w:szCs w:val="24"/>
        </w:rPr>
        <w:t>z realizacją usług będących przedmiotem u mowy.</w:t>
      </w:r>
    </w:p>
    <w:p w14:paraId="5CB0CF22" w14:textId="50493BB9" w:rsidR="004C708E" w:rsidRPr="004C708E" w:rsidRDefault="004C708E" w:rsidP="004C708E">
      <w:pPr>
        <w:rPr>
          <w:rFonts w:ascii="Arial" w:hAnsi="Arial" w:cs="Arial"/>
          <w:szCs w:val="24"/>
        </w:rPr>
      </w:pPr>
    </w:p>
    <w:p w14:paraId="5BB4C65E" w14:textId="77777777" w:rsidR="004C708E" w:rsidRPr="004C708E" w:rsidRDefault="004C708E" w:rsidP="00564673">
      <w:pPr>
        <w:jc w:val="center"/>
        <w:rPr>
          <w:rFonts w:ascii="Arial" w:hAnsi="Arial" w:cs="Arial"/>
          <w:szCs w:val="24"/>
        </w:rPr>
      </w:pPr>
    </w:p>
    <w:p w14:paraId="1090A701" w14:textId="65358A6A" w:rsidR="007F7AEA" w:rsidRPr="004C708E" w:rsidRDefault="007F7AEA" w:rsidP="00564673">
      <w:pPr>
        <w:jc w:val="center"/>
        <w:rPr>
          <w:rFonts w:ascii="Arial" w:hAnsi="Arial" w:cs="Arial"/>
          <w:szCs w:val="24"/>
        </w:rPr>
      </w:pPr>
      <w:r w:rsidRPr="004C708E">
        <w:rPr>
          <w:rFonts w:ascii="Arial" w:hAnsi="Arial" w:cs="Arial"/>
          <w:szCs w:val="24"/>
        </w:rPr>
        <w:t>§</w:t>
      </w:r>
      <w:r w:rsidR="004C708E">
        <w:rPr>
          <w:rFonts w:ascii="Arial" w:hAnsi="Arial" w:cs="Arial"/>
          <w:szCs w:val="24"/>
        </w:rPr>
        <w:t>4</w:t>
      </w:r>
    </w:p>
    <w:p w14:paraId="546563D5" w14:textId="13EF3E59" w:rsidR="006253D9" w:rsidRDefault="006253D9" w:rsidP="00564673">
      <w:pPr>
        <w:jc w:val="both"/>
        <w:rPr>
          <w:rFonts w:ascii="Arial" w:hAnsi="Arial" w:cs="Arial"/>
          <w:szCs w:val="24"/>
        </w:rPr>
      </w:pPr>
    </w:p>
    <w:p w14:paraId="5C378A09" w14:textId="21B08E3A" w:rsidR="004C708E" w:rsidRDefault="004C708E" w:rsidP="004C708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4C708E">
        <w:rPr>
          <w:rFonts w:ascii="Arial" w:hAnsi="Arial" w:cs="Arial"/>
          <w:szCs w:val="24"/>
        </w:rPr>
        <w:t>Za wykonane usługi Zamawiający</w:t>
      </w:r>
      <w:r>
        <w:rPr>
          <w:rFonts w:ascii="Arial" w:hAnsi="Arial" w:cs="Arial"/>
          <w:szCs w:val="24"/>
        </w:rPr>
        <w:t xml:space="preserve"> zapłaci wynagrodzenie obliczone według cen jednostkowych brutto podanych w formularzu cenowym będącym załącznikiem do umowy z Wykonawcą, a w przypadku usług niewymienionych w formularzu cenowym, zgodnie z cennikiem usług pocztowych</w:t>
      </w:r>
      <w:r w:rsidR="0093086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obowiązującym u Wykonawcy w dniu nadania przesyłek.</w:t>
      </w:r>
    </w:p>
    <w:p w14:paraId="3C811231" w14:textId="77777777" w:rsidR="007C0560" w:rsidRDefault="007C0560" w:rsidP="007C0560">
      <w:pPr>
        <w:pStyle w:val="Akapitzlist"/>
        <w:jc w:val="both"/>
        <w:rPr>
          <w:rFonts w:ascii="Arial" w:hAnsi="Arial" w:cs="Arial"/>
          <w:szCs w:val="24"/>
        </w:rPr>
      </w:pPr>
    </w:p>
    <w:p w14:paraId="61F1B2A2" w14:textId="3CBE2F1D" w:rsidR="004C708E" w:rsidRDefault="004C708E" w:rsidP="004C708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Rozliczenia finansowe za wykonane usługi będą dokonywane z dołu </w:t>
      </w:r>
      <w:r w:rsidR="0093086D">
        <w:rPr>
          <w:rFonts w:ascii="Arial" w:hAnsi="Arial" w:cs="Arial"/>
          <w:szCs w:val="24"/>
        </w:rPr>
        <w:t xml:space="preserve">              </w:t>
      </w:r>
      <w:r>
        <w:rPr>
          <w:rFonts w:ascii="Arial" w:hAnsi="Arial" w:cs="Arial"/>
          <w:szCs w:val="24"/>
        </w:rPr>
        <w:t>w okresach miesięcznych (miesiąc kalendarzowy), na podstawie faktur VAT oraz specyfikacji wykonanych usług pocztowych sporządzonych przez Wykonawcę, zawierających w szczególności sumę opłat za przesyłki</w:t>
      </w:r>
      <w:r w:rsidR="007C0560">
        <w:rPr>
          <w:rFonts w:ascii="Arial" w:hAnsi="Arial" w:cs="Arial"/>
          <w:szCs w:val="24"/>
        </w:rPr>
        <w:t xml:space="preserve"> faktycznie nadane i zwrócone w okresie rozliczeniowym, odrębnie dla każdej jednostki Zamawiającego, wymienionej w </w:t>
      </w:r>
      <w:r w:rsidR="00286FDC" w:rsidRPr="004C708E">
        <w:rPr>
          <w:rFonts w:ascii="Arial" w:hAnsi="Arial" w:cs="Arial"/>
          <w:szCs w:val="24"/>
        </w:rPr>
        <w:t>§</w:t>
      </w:r>
      <w:r w:rsidR="007C0560" w:rsidRPr="007C0560">
        <w:rPr>
          <w:rFonts w:ascii="Arial" w:hAnsi="Arial" w:cs="Arial"/>
          <w:color w:val="FF0000"/>
          <w:szCs w:val="24"/>
        </w:rPr>
        <w:t xml:space="preserve"> </w:t>
      </w:r>
      <w:r w:rsidR="007C0560" w:rsidRPr="00286FDC">
        <w:rPr>
          <w:rFonts w:ascii="Arial" w:hAnsi="Arial" w:cs="Arial"/>
          <w:szCs w:val="24"/>
        </w:rPr>
        <w:t>1</w:t>
      </w:r>
      <w:r w:rsidR="007C0560" w:rsidRPr="007C0560">
        <w:rPr>
          <w:rFonts w:ascii="Arial" w:hAnsi="Arial" w:cs="Arial"/>
          <w:color w:val="FF0000"/>
          <w:szCs w:val="24"/>
        </w:rPr>
        <w:t xml:space="preserve"> </w:t>
      </w:r>
      <w:r w:rsidR="007C0560">
        <w:rPr>
          <w:rFonts w:ascii="Arial" w:hAnsi="Arial" w:cs="Arial"/>
          <w:szCs w:val="24"/>
        </w:rPr>
        <w:t>ust.2</w:t>
      </w:r>
    </w:p>
    <w:p w14:paraId="29B2FC24" w14:textId="77777777" w:rsidR="007C0560" w:rsidRDefault="007C0560" w:rsidP="007C0560">
      <w:pPr>
        <w:pStyle w:val="Akapitzlist"/>
        <w:jc w:val="both"/>
        <w:rPr>
          <w:rFonts w:ascii="Arial" w:hAnsi="Arial" w:cs="Arial"/>
          <w:szCs w:val="24"/>
        </w:rPr>
      </w:pPr>
    </w:p>
    <w:p w14:paraId="652516C7" w14:textId="314E1C78" w:rsidR="007C0560" w:rsidRDefault="007C0560" w:rsidP="004C708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może modyfikować ilości listów wyszczególnionych w formularzu cenowym przy zachowaniu ustalonych cen, w ramach ogólnej wartości umowy.</w:t>
      </w:r>
    </w:p>
    <w:p w14:paraId="14171D35" w14:textId="77777777" w:rsidR="007C0560" w:rsidRPr="007C0560" w:rsidRDefault="007C0560" w:rsidP="007C0560">
      <w:pPr>
        <w:pStyle w:val="Akapitzlist"/>
        <w:rPr>
          <w:rFonts w:ascii="Arial" w:hAnsi="Arial" w:cs="Arial"/>
          <w:szCs w:val="24"/>
        </w:rPr>
      </w:pPr>
    </w:p>
    <w:p w14:paraId="14624A57" w14:textId="72C3B733" w:rsidR="007C0560" w:rsidRDefault="007C0560" w:rsidP="004C708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wystawi faktury VAT wraz ze specyfikacją wykonanych usług </w:t>
      </w:r>
      <w:r w:rsidR="00441AFE">
        <w:rPr>
          <w:rFonts w:ascii="Arial" w:hAnsi="Arial" w:cs="Arial"/>
          <w:szCs w:val="24"/>
        </w:rPr>
        <w:t xml:space="preserve">                </w:t>
      </w:r>
      <w:r>
        <w:rPr>
          <w:rFonts w:ascii="Arial" w:hAnsi="Arial" w:cs="Arial"/>
          <w:szCs w:val="24"/>
        </w:rPr>
        <w:t>w terminie do 7-go dnia następującego po miesiącu rozliczeniowym.</w:t>
      </w:r>
    </w:p>
    <w:p w14:paraId="47D1BEB3" w14:textId="77777777" w:rsidR="007C0560" w:rsidRPr="007C0560" w:rsidRDefault="007C0560" w:rsidP="007C0560">
      <w:pPr>
        <w:pStyle w:val="Akapitzlist"/>
        <w:rPr>
          <w:rFonts w:ascii="Arial" w:hAnsi="Arial" w:cs="Arial"/>
          <w:szCs w:val="24"/>
        </w:rPr>
      </w:pPr>
    </w:p>
    <w:p w14:paraId="6A2FD380" w14:textId="07CD985D" w:rsidR="007C0560" w:rsidRDefault="007C0560" w:rsidP="007C0560">
      <w:pPr>
        <w:pStyle w:val="Akapitzli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Przesyłanie faktur odbywać się będzie w formie elektronicznej na adres: </w:t>
      </w:r>
      <w:hyperlink r:id="rId8" w:history="1">
        <w:r w:rsidRPr="00B578FD">
          <w:rPr>
            <w:rStyle w:val="Hipercze"/>
            <w:rFonts w:ascii="Arial" w:hAnsi="Arial" w:cs="Arial"/>
            <w:szCs w:val="24"/>
          </w:rPr>
          <w:t>biuro@mcdn.edu.pl</w:t>
        </w:r>
      </w:hyperlink>
    </w:p>
    <w:p w14:paraId="755ADFD4" w14:textId="77777777" w:rsidR="00DA035A" w:rsidRDefault="00DA035A" w:rsidP="007C0560">
      <w:pPr>
        <w:pStyle w:val="Akapitzlist"/>
        <w:jc w:val="both"/>
        <w:rPr>
          <w:rFonts w:ascii="Arial" w:hAnsi="Arial" w:cs="Arial"/>
          <w:szCs w:val="24"/>
        </w:rPr>
      </w:pPr>
    </w:p>
    <w:p w14:paraId="3C7954DA" w14:textId="57EC9809" w:rsidR="00DA035A" w:rsidRPr="00441AFE" w:rsidRDefault="00DA035A" w:rsidP="007C0560">
      <w:pPr>
        <w:pStyle w:val="Akapitzlist"/>
        <w:jc w:val="both"/>
        <w:rPr>
          <w:rFonts w:ascii="Arial" w:hAnsi="Arial" w:cs="Arial"/>
          <w:color w:val="FF0000"/>
          <w:szCs w:val="24"/>
        </w:rPr>
      </w:pPr>
      <w:r w:rsidRPr="00441AFE">
        <w:rPr>
          <w:rFonts w:ascii="Arial" w:hAnsi="Arial" w:cs="Arial"/>
          <w:color w:val="FF0000"/>
          <w:szCs w:val="24"/>
        </w:rPr>
        <w:t>Faktury należy wystawić na:</w:t>
      </w:r>
    </w:p>
    <w:p w14:paraId="24E6D600" w14:textId="74955AEA" w:rsidR="00DA035A" w:rsidRPr="00441AFE" w:rsidRDefault="00DA035A" w:rsidP="00DA035A">
      <w:pPr>
        <w:pStyle w:val="Akapitzlist"/>
        <w:rPr>
          <w:rFonts w:ascii="Arial" w:hAnsi="Arial" w:cs="Arial"/>
          <w:color w:val="FF0000"/>
          <w:szCs w:val="24"/>
        </w:rPr>
      </w:pPr>
      <w:r w:rsidRPr="00441AFE">
        <w:rPr>
          <w:rFonts w:ascii="Arial" w:hAnsi="Arial" w:cs="Arial"/>
          <w:b/>
          <w:bCs/>
          <w:color w:val="FF0000"/>
          <w:szCs w:val="24"/>
        </w:rPr>
        <w:t>Nabywca</w:t>
      </w:r>
      <w:r w:rsidRPr="00441AFE">
        <w:rPr>
          <w:rFonts w:ascii="Arial" w:hAnsi="Arial" w:cs="Arial"/>
          <w:color w:val="FF0000"/>
          <w:szCs w:val="24"/>
        </w:rPr>
        <w:t xml:space="preserve">: Województwo Małopolskie,                                                                              ul. Basztowa 22, 31-156 Kraków NIP  676 217 83 37   </w:t>
      </w:r>
    </w:p>
    <w:p w14:paraId="14CC6784" w14:textId="77777777" w:rsidR="00DA035A" w:rsidRPr="00441AFE" w:rsidRDefault="00DA035A" w:rsidP="00DA035A">
      <w:pPr>
        <w:pStyle w:val="Akapitzlist"/>
        <w:rPr>
          <w:rFonts w:ascii="Arial" w:hAnsi="Arial" w:cs="Arial"/>
          <w:color w:val="FF0000"/>
          <w:szCs w:val="24"/>
        </w:rPr>
      </w:pPr>
      <w:r w:rsidRPr="00441AFE">
        <w:rPr>
          <w:rFonts w:ascii="Arial" w:hAnsi="Arial" w:cs="Arial"/>
          <w:b/>
          <w:bCs/>
          <w:color w:val="FF0000"/>
          <w:szCs w:val="24"/>
        </w:rPr>
        <w:t>Odbiorca</w:t>
      </w:r>
      <w:r w:rsidRPr="00441AFE">
        <w:rPr>
          <w:rFonts w:ascii="Arial" w:hAnsi="Arial" w:cs="Arial"/>
          <w:color w:val="FF0000"/>
          <w:szCs w:val="24"/>
        </w:rPr>
        <w:t xml:space="preserve">: Małopolskie Centrum Doskonalenia Nauczycieli  </w:t>
      </w:r>
    </w:p>
    <w:p w14:paraId="2A918316" w14:textId="48C808BD" w:rsidR="00DA035A" w:rsidRPr="00441AFE" w:rsidRDefault="00441AFE" w:rsidP="00DA035A">
      <w:pPr>
        <w:pStyle w:val="Akapitzlis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u</w:t>
      </w:r>
      <w:r w:rsidR="00DA035A" w:rsidRPr="00441AFE">
        <w:rPr>
          <w:rFonts w:ascii="Arial" w:hAnsi="Arial" w:cs="Arial"/>
          <w:color w:val="FF0000"/>
          <w:szCs w:val="24"/>
        </w:rPr>
        <w:t xml:space="preserve">l. Lubelska 23, 30-003 Kraków                                                                                       </w:t>
      </w:r>
    </w:p>
    <w:p w14:paraId="0E481666" w14:textId="77777777" w:rsidR="007C0560" w:rsidRPr="00441AFE" w:rsidRDefault="007C0560" w:rsidP="007C0560">
      <w:pPr>
        <w:pStyle w:val="Akapitzlist"/>
        <w:jc w:val="both"/>
        <w:rPr>
          <w:rFonts w:ascii="Arial" w:hAnsi="Arial" w:cs="Arial"/>
          <w:color w:val="FF0000"/>
          <w:szCs w:val="24"/>
        </w:rPr>
      </w:pPr>
    </w:p>
    <w:p w14:paraId="488E55A5" w14:textId="7914A864" w:rsidR="007C0560" w:rsidRDefault="007C0560" w:rsidP="007C056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Należność wynikającą z faktury, Zamawiający zapłaci przelewem na rachunek bankowy Wykonawcy w terminie 21 dni od daty wystawienia faktury. Datą zapłaty  należności przez Zamawiającego przyjmuje się dzień uznania rachunku bankowego Wykonawcy.</w:t>
      </w:r>
    </w:p>
    <w:p w14:paraId="288CF339" w14:textId="77777777" w:rsidR="00DA035A" w:rsidRDefault="00DA035A" w:rsidP="00DA035A">
      <w:pPr>
        <w:pStyle w:val="Akapitzlist"/>
        <w:jc w:val="both"/>
        <w:rPr>
          <w:rFonts w:ascii="Arial" w:hAnsi="Arial" w:cs="Arial"/>
          <w:szCs w:val="24"/>
        </w:rPr>
      </w:pPr>
    </w:p>
    <w:p w14:paraId="74529F6D" w14:textId="117C3963" w:rsidR="007C0560" w:rsidRDefault="007C0560" w:rsidP="007C056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Maksymalne wynagrodzenie za wykonanie przedmiotu umowy zgodnie </w:t>
      </w:r>
      <w:r w:rsidR="009568ED">
        <w:rPr>
          <w:rFonts w:ascii="Arial" w:hAnsi="Arial" w:cs="Arial"/>
          <w:szCs w:val="24"/>
        </w:rPr>
        <w:t xml:space="preserve">                     </w:t>
      </w:r>
      <w:r>
        <w:rPr>
          <w:rFonts w:ascii="Arial" w:hAnsi="Arial" w:cs="Arial"/>
          <w:szCs w:val="24"/>
        </w:rPr>
        <w:t xml:space="preserve">ze złożoną ofertą wynosi </w:t>
      </w:r>
      <w:r w:rsidR="00DA035A">
        <w:rPr>
          <w:rFonts w:ascii="Arial" w:hAnsi="Arial" w:cs="Arial"/>
          <w:szCs w:val="24"/>
        </w:rPr>
        <w:t>……………………………zł netto</w:t>
      </w:r>
      <w:r w:rsidR="009568ED">
        <w:rPr>
          <w:rFonts w:ascii="Arial" w:hAnsi="Arial" w:cs="Arial"/>
          <w:szCs w:val="24"/>
        </w:rPr>
        <w:t>,</w:t>
      </w:r>
      <w:r w:rsidR="00DA035A">
        <w:rPr>
          <w:rFonts w:ascii="Arial" w:hAnsi="Arial" w:cs="Arial"/>
          <w:szCs w:val="24"/>
        </w:rPr>
        <w:t xml:space="preserve"> ………………………..zł brutto (słownie ……………………………………………)</w:t>
      </w:r>
    </w:p>
    <w:p w14:paraId="6EB4336A" w14:textId="77777777" w:rsidR="00DA035A" w:rsidRPr="00DA035A" w:rsidRDefault="00DA035A" w:rsidP="00DA035A">
      <w:pPr>
        <w:pStyle w:val="Akapitzlist"/>
        <w:rPr>
          <w:rFonts w:ascii="Arial" w:hAnsi="Arial" w:cs="Arial"/>
          <w:szCs w:val="24"/>
        </w:rPr>
      </w:pPr>
    </w:p>
    <w:p w14:paraId="50B3D71E" w14:textId="38F51C4F" w:rsidR="00DB593F" w:rsidRDefault="00DA035A" w:rsidP="0027116B">
      <w:pPr>
        <w:pStyle w:val="Akapitzlist"/>
        <w:numPr>
          <w:ilvl w:val="0"/>
          <w:numId w:val="19"/>
        </w:numPr>
        <w:suppressAutoHyphens w:val="0"/>
        <w:jc w:val="both"/>
        <w:rPr>
          <w:rFonts w:ascii="Arial" w:hAnsi="Arial" w:cs="Arial"/>
          <w:szCs w:val="24"/>
        </w:rPr>
      </w:pPr>
      <w:r w:rsidRPr="0027116B">
        <w:rPr>
          <w:rFonts w:ascii="Arial" w:hAnsi="Arial" w:cs="Arial"/>
          <w:szCs w:val="24"/>
        </w:rPr>
        <w:t>Wykonawcy nie będą przysługiwały żadne roszczenia wobec Zamawiającego w przypadku, gdy łączne wynagrodzenie za zrealizowanie przedmiotu umowy, będzie niższe od wynagrodzenia maksymalnego.</w:t>
      </w:r>
    </w:p>
    <w:p w14:paraId="3091BDB6" w14:textId="77777777" w:rsidR="00525F8D" w:rsidRPr="00525F8D" w:rsidRDefault="00525F8D" w:rsidP="00525F8D">
      <w:pPr>
        <w:pStyle w:val="Akapitzlist"/>
        <w:rPr>
          <w:rFonts w:ascii="Arial" w:hAnsi="Arial" w:cs="Arial"/>
          <w:szCs w:val="24"/>
        </w:rPr>
      </w:pPr>
    </w:p>
    <w:p w14:paraId="4F5CBF2D" w14:textId="77777777" w:rsidR="00525F8D" w:rsidRDefault="00525F8D" w:rsidP="00564673">
      <w:pPr>
        <w:jc w:val="center"/>
        <w:rPr>
          <w:rFonts w:ascii="Arial Narrow" w:hAnsi="Arial Narrow" w:cs="Arial"/>
          <w:szCs w:val="24"/>
        </w:rPr>
      </w:pPr>
    </w:p>
    <w:p w14:paraId="1E507397" w14:textId="0301ED3E" w:rsidR="007F7AEA" w:rsidRDefault="007F7AEA" w:rsidP="00564673">
      <w:pPr>
        <w:jc w:val="center"/>
        <w:rPr>
          <w:rFonts w:ascii="Arial" w:hAnsi="Arial" w:cs="Arial"/>
          <w:szCs w:val="24"/>
        </w:rPr>
      </w:pPr>
      <w:r w:rsidRPr="00525F8D">
        <w:rPr>
          <w:rFonts w:ascii="Arial" w:hAnsi="Arial" w:cs="Arial"/>
          <w:szCs w:val="24"/>
        </w:rPr>
        <w:t>§</w:t>
      </w:r>
      <w:r w:rsidR="00525F8D">
        <w:rPr>
          <w:rFonts w:ascii="Arial" w:hAnsi="Arial" w:cs="Arial"/>
          <w:szCs w:val="24"/>
        </w:rPr>
        <w:t>5</w:t>
      </w:r>
    </w:p>
    <w:p w14:paraId="7BF70B9B" w14:textId="77777777" w:rsidR="00525F8D" w:rsidRPr="00525F8D" w:rsidRDefault="00525F8D" w:rsidP="00564673">
      <w:pPr>
        <w:jc w:val="center"/>
        <w:rPr>
          <w:rFonts w:ascii="Arial" w:hAnsi="Arial" w:cs="Arial"/>
          <w:szCs w:val="24"/>
        </w:rPr>
      </w:pPr>
    </w:p>
    <w:p w14:paraId="60BAA93C" w14:textId="6A3A57D7" w:rsidR="00525F8D" w:rsidRDefault="00525F8D" w:rsidP="00525F8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Umowa zostaje zawarta na okres od dnia </w:t>
      </w:r>
      <w:r w:rsidRPr="009568ED">
        <w:rPr>
          <w:rFonts w:ascii="Arial" w:hAnsi="Arial" w:cs="Arial"/>
          <w:b/>
          <w:bCs/>
          <w:szCs w:val="24"/>
        </w:rPr>
        <w:t>04.01.2021 do dnia 31.12.2021</w:t>
      </w:r>
      <w:r>
        <w:rPr>
          <w:rFonts w:ascii="Arial" w:hAnsi="Arial" w:cs="Arial"/>
          <w:szCs w:val="24"/>
        </w:rPr>
        <w:t xml:space="preserve"> r.</w:t>
      </w:r>
    </w:p>
    <w:p w14:paraId="5B48D27B" w14:textId="77777777" w:rsidR="00525F8D" w:rsidRDefault="00525F8D" w:rsidP="00525F8D">
      <w:pPr>
        <w:pStyle w:val="Akapitzlist"/>
        <w:ind w:left="717"/>
        <w:jc w:val="both"/>
        <w:rPr>
          <w:rFonts w:ascii="Arial" w:hAnsi="Arial" w:cs="Arial"/>
          <w:szCs w:val="24"/>
        </w:rPr>
      </w:pPr>
    </w:p>
    <w:p w14:paraId="79098ED7" w14:textId="3DA054AA" w:rsidR="00525F8D" w:rsidRDefault="00525F8D" w:rsidP="00525F8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Umowa ulega wcześniejszemu rozwiązaniu w przypadku zapłaty wynagrodzenia do kwoty, o której mowa w </w:t>
      </w:r>
      <w:r w:rsidR="00F72EE8" w:rsidRPr="00525F8D">
        <w:rPr>
          <w:rFonts w:ascii="Arial" w:hAnsi="Arial" w:cs="Arial"/>
          <w:szCs w:val="24"/>
        </w:rPr>
        <w:t>§</w:t>
      </w:r>
      <w:r w:rsidR="00414110">
        <w:rPr>
          <w:rFonts w:ascii="Arial" w:hAnsi="Arial" w:cs="Arial"/>
          <w:szCs w:val="24"/>
        </w:rPr>
        <w:t xml:space="preserve"> 4 </w:t>
      </w:r>
      <w:r>
        <w:rPr>
          <w:rFonts w:ascii="Arial" w:hAnsi="Arial" w:cs="Arial"/>
          <w:szCs w:val="24"/>
        </w:rPr>
        <w:t>ust.6. Kontrola stanu tej kwoty leży po stronie Zamawiającego.</w:t>
      </w:r>
    </w:p>
    <w:p w14:paraId="7EB9D041" w14:textId="77777777" w:rsidR="00525F8D" w:rsidRPr="00525F8D" w:rsidRDefault="00525F8D" w:rsidP="00525F8D">
      <w:pPr>
        <w:pStyle w:val="Akapitzlist"/>
        <w:rPr>
          <w:rFonts w:ascii="Arial" w:hAnsi="Arial" w:cs="Arial"/>
          <w:szCs w:val="24"/>
        </w:rPr>
      </w:pPr>
    </w:p>
    <w:p w14:paraId="0F6F2B98" w14:textId="7A710BB8" w:rsidR="007F7AEA" w:rsidRPr="00525F8D" w:rsidRDefault="00525F8D" w:rsidP="00525F8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Umowa może być rozwiązana za wypowiedzeniem wynoszącym jeden miesiąc, ze skutkiem na koniec miesiąca, dokonanym przez którąkolwiek </w:t>
      </w:r>
      <w:r w:rsidR="009568ED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>ze Stron, złożonym drugiej Stronie na piśmie</w:t>
      </w:r>
      <w:r w:rsidR="009568ED">
        <w:rPr>
          <w:rFonts w:ascii="Arial" w:hAnsi="Arial" w:cs="Arial"/>
          <w:szCs w:val="24"/>
        </w:rPr>
        <w:t>.</w:t>
      </w:r>
      <w:r w:rsidR="007F7AEA" w:rsidRPr="00525F8D">
        <w:rPr>
          <w:rFonts w:ascii="Arial" w:hAnsi="Arial" w:cs="Arial"/>
          <w:szCs w:val="24"/>
        </w:rPr>
        <w:t xml:space="preserve"> </w:t>
      </w:r>
    </w:p>
    <w:p w14:paraId="36E8217D" w14:textId="77777777" w:rsidR="007F7AEA" w:rsidRPr="00525F8D" w:rsidRDefault="007F7AEA" w:rsidP="00564673">
      <w:pPr>
        <w:jc w:val="both"/>
        <w:rPr>
          <w:rFonts w:ascii="Arial" w:hAnsi="Arial" w:cs="Arial"/>
          <w:szCs w:val="24"/>
        </w:rPr>
      </w:pPr>
    </w:p>
    <w:p w14:paraId="025985E4" w14:textId="4F854055" w:rsidR="007F7AEA" w:rsidRDefault="006253D9" w:rsidP="00564673">
      <w:pPr>
        <w:jc w:val="center"/>
        <w:rPr>
          <w:rFonts w:ascii="Arial" w:hAnsi="Arial" w:cs="Arial"/>
          <w:szCs w:val="24"/>
        </w:rPr>
      </w:pPr>
      <w:r w:rsidRPr="00525F8D">
        <w:rPr>
          <w:rFonts w:ascii="Arial" w:hAnsi="Arial" w:cs="Arial"/>
          <w:szCs w:val="24"/>
        </w:rPr>
        <w:t>§</w:t>
      </w:r>
      <w:r w:rsidR="00525F8D">
        <w:rPr>
          <w:rFonts w:ascii="Arial" w:hAnsi="Arial" w:cs="Arial"/>
          <w:szCs w:val="24"/>
        </w:rPr>
        <w:t>6</w:t>
      </w:r>
    </w:p>
    <w:p w14:paraId="4601D392" w14:textId="77777777" w:rsidR="00525F8D" w:rsidRPr="00525F8D" w:rsidRDefault="00525F8D" w:rsidP="00564673">
      <w:pPr>
        <w:jc w:val="center"/>
        <w:rPr>
          <w:rFonts w:ascii="Arial" w:hAnsi="Arial" w:cs="Arial"/>
          <w:szCs w:val="24"/>
        </w:rPr>
      </w:pPr>
    </w:p>
    <w:p w14:paraId="4618E4A6" w14:textId="77777777" w:rsidR="00525F8D" w:rsidRDefault="00525F8D" w:rsidP="00525F8D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utraty, ubytku, uszkodzenia przesyłki, bądź niewykonania lub nienależytego wykonania umowy Wykonawca zapłaci Zamawiającemu należne odszkodowanie zgodnie z przepisami ustawy Prawo Pocztowe.</w:t>
      </w:r>
    </w:p>
    <w:p w14:paraId="3F722843" w14:textId="6C393D21" w:rsidR="007F7AEA" w:rsidRPr="00525F8D" w:rsidRDefault="00525F8D" w:rsidP="00525F8D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Zapłata kar umownych nie wyklucza dochodzenia przez Zamawiającego odszkodowania na zasadach ogólnych.</w:t>
      </w:r>
    </w:p>
    <w:p w14:paraId="197F612B" w14:textId="77777777" w:rsidR="007F7AEA" w:rsidRPr="00525F8D" w:rsidRDefault="007F7AEA" w:rsidP="00564673">
      <w:pPr>
        <w:jc w:val="both"/>
        <w:rPr>
          <w:rFonts w:ascii="Arial" w:hAnsi="Arial" w:cs="Arial"/>
          <w:szCs w:val="24"/>
        </w:rPr>
      </w:pPr>
    </w:p>
    <w:p w14:paraId="46BF7C66" w14:textId="160A579B" w:rsidR="007F7AEA" w:rsidRDefault="006253D9" w:rsidP="00564673">
      <w:pPr>
        <w:jc w:val="center"/>
        <w:rPr>
          <w:rFonts w:ascii="Arial" w:hAnsi="Arial" w:cs="Arial"/>
          <w:szCs w:val="24"/>
        </w:rPr>
      </w:pPr>
      <w:r w:rsidRPr="00525F8D">
        <w:rPr>
          <w:rFonts w:ascii="Arial" w:hAnsi="Arial" w:cs="Arial"/>
          <w:szCs w:val="24"/>
        </w:rPr>
        <w:t>§</w:t>
      </w:r>
      <w:r w:rsidR="00525F8D">
        <w:rPr>
          <w:rFonts w:ascii="Arial" w:hAnsi="Arial" w:cs="Arial"/>
          <w:szCs w:val="24"/>
        </w:rPr>
        <w:t>7</w:t>
      </w:r>
    </w:p>
    <w:p w14:paraId="25CFA123" w14:textId="77777777" w:rsidR="00DC68A7" w:rsidRPr="00525F8D" w:rsidRDefault="00DC68A7" w:rsidP="00564673">
      <w:pPr>
        <w:jc w:val="center"/>
        <w:rPr>
          <w:rFonts w:ascii="Arial" w:hAnsi="Arial" w:cs="Arial"/>
          <w:szCs w:val="24"/>
        </w:rPr>
      </w:pPr>
    </w:p>
    <w:p w14:paraId="7BADD88E" w14:textId="77777777" w:rsidR="00525F8D" w:rsidRDefault="00525F8D" w:rsidP="00564673">
      <w:pPr>
        <w:ind w:left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Osobami zobowiązanymi do nadzoru nad realizacją umowy są:</w:t>
      </w:r>
    </w:p>
    <w:p w14:paraId="3E453423" w14:textId="7F08BA6D" w:rsidR="00525F8D" w:rsidRDefault="00525F8D" w:rsidP="00525F8D">
      <w:pPr>
        <w:pStyle w:val="Akapitzlis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 strony Zamawiającego: ………………………………………………..  tel…………………, e-mail ……………………………………………</w:t>
      </w:r>
    </w:p>
    <w:p w14:paraId="2D892A0A" w14:textId="77777777" w:rsidR="00525F8D" w:rsidRDefault="00525F8D" w:rsidP="00525F8D">
      <w:pPr>
        <w:pStyle w:val="Akapitzlis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 strony Wykonawcy: ……………………………………………………..</w:t>
      </w:r>
    </w:p>
    <w:p w14:paraId="62566FBF" w14:textId="77777777" w:rsidR="00525F8D" w:rsidRDefault="00525F8D" w:rsidP="00525F8D">
      <w:pPr>
        <w:pStyle w:val="Akapitzlist"/>
        <w:ind w:left="71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 …………………., e-mail………………………………………..</w:t>
      </w:r>
    </w:p>
    <w:p w14:paraId="0DB73721" w14:textId="45E5267A" w:rsidR="007F7AEA" w:rsidRPr="00525F8D" w:rsidRDefault="007F7AEA" w:rsidP="00525F8D">
      <w:pPr>
        <w:pStyle w:val="Akapitzlist"/>
        <w:ind w:left="717"/>
        <w:rPr>
          <w:rFonts w:ascii="Arial" w:hAnsi="Arial" w:cs="Arial"/>
          <w:szCs w:val="24"/>
        </w:rPr>
      </w:pPr>
    </w:p>
    <w:p w14:paraId="48CAA542" w14:textId="77777777" w:rsidR="007F7AEA" w:rsidRPr="00525F8D" w:rsidRDefault="007F7AEA" w:rsidP="00564673">
      <w:pPr>
        <w:jc w:val="both"/>
        <w:rPr>
          <w:rFonts w:ascii="Arial" w:hAnsi="Arial" w:cs="Arial"/>
          <w:szCs w:val="24"/>
        </w:rPr>
      </w:pPr>
    </w:p>
    <w:p w14:paraId="381EC628" w14:textId="2FC91553" w:rsidR="00DC68A7" w:rsidRDefault="00DC68A7" w:rsidP="00DC68A7">
      <w:pPr>
        <w:jc w:val="center"/>
        <w:rPr>
          <w:rFonts w:ascii="Arial" w:hAnsi="Arial" w:cs="Arial"/>
          <w:szCs w:val="24"/>
        </w:rPr>
      </w:pPr>
      <w:r w:rsidRPr="00525F8D">
        <w:rPr>
          <w:rFonts w:ascii="Arial" w:hAnsi="Arial" w:cs="Arial"/>
          <w:szCs w:val="24"/>
        </w:rPr>
        <w:lastRenderedPageBreak/>
        <w:t>§</w:t>
      </w:r>
      <w:r>
        <w:rPr>
          <w:rFonts w:ascii="Arial" w:hAnsi="Arial" w:cs="Arial"/>
          <w:szCs w:val="24"/>
        </w:rPr>
        <w:t>8</w:t>
      </w:r>
    </w:p>
    <w:p w14:paraId="5043D257" w14:textId="77777777" w:rsidR="00DC68A7" w:rsidRDefault="00DC68A7" w:rsidP="00DC68A7">
      <w:pPr>
        <w:jc w:val="center"/>
        <w:rPr>
          <w:rFonts w:ascii="Arial" w:hAnsi="Arial" w:cs="Arial"/>
          <w:szCs w:val="24"/>
        </w:rPr>
      </w:pPr>
    </w:p>
    <w:p w14:paraId="79FFA612" w14:textId="36F21A09" w:rsidR="00DC68A7" w:rsidRDefault="00DC68A7" w:rsidP="00DC68A7">
      <w:pPr>
        <w:pStyle w:val="Akapitzlist"/>
        <w:numPr>
          <w:ilvl w:val="0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Wszelkie zmiany niniejszej umowy wymagają dla swej ważności formy pisemnej pod rygorem nieważności.</w:t>
      </w:r>
    </w:p>
    <w:p w14:paraId="00DDACD5" w14:textId="77777777" w:rsidR="00DC68A7" w:rsidRDefault="00DC68A7" w:rsidP="00DC68A7">
      <w:pPr>
        <w:pStyle w:val="Akapitzlist"/>
        <w:rPr>
          <w:rFonts w:ascii="Arial" w:hAnsi="Arial" w:cs="Arial"/>
          <w:szCs w:val="24"/>
        </w:rPr>
      </w:pPr>
    </w:p>
    <w:p w14:paraId="310105B9" w14:textId="2F3260A7" w:rsidR="00DC68A7" w:rsidRDefault="00DC68A7" w:rsidP="00DC68A7">
      <w:pPr>
        <w:pStyle w:val="Akapitzlist"/>
        <w:numPr>
          <w:ilvl w:val="0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zmiany ustawowej stawki podatku VAT w okresie obowiązywania umowy strony zawrą aneks uwzględniający wysokość nowych stawek podatku.</w:t>
      </w:r>
    </w:p>
    <w:p w14:paraId="75CC95B1" w14:textId="77777777" w:rsidR="00DC68A7" w:rsidRPr="00DC68A7" w:rsidRDefault="00DC68A7" w:rsidP="00DC68A7">
      <w:pPr>
        <w:pStyle w:val="Akapitzlist"/>
        <w:rPr>
          <w:rFonts w:ascii="Arial" w:hAnsi="Arial" w:cs="Arial"/>
          <w:szCs w:val="24"/>
        </w:rPr>
      </w:pPr>
    </w:p>
    <w:p w14:paraId="3AB2BB6A" w14:textId="4C5EDE05" w:rsidR="00DC68A7" w:rsidRDefault="00DC68A7" w:rsidP="00DC68A7">
      <w:pPr>
        <w:pStyle w:val="Akapitzlist"/>
        <w:numPr>
          <w:ilvl w:val="0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przypadku zmiany cennika Wykonawcy w sposób przewidziany ustawą Prawo </w:t>
      </w:r>
      <w:r w:rsidR="009568ED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ocztowe, strony zawrą aneks uwzględniający nową wysokość cen jednostkowych.</w:t>
      </w:r>
    </w:p>
    <w:p w14:paraId="48EAE38B" w14:textId="77777777" w:rsidR="00DC68A7" w:rsidRPr="00DC68A7" w:rsidRDefault="00DC68A7" w:rsidP="00DC68A7">
      <w:pPr>
        <w:pStyle w:val="Akapitzlist"/>
        <w:rPr>
          <w:rFonts w:ascii="Arial" w:hAnsi="Arial" w:cs="Arial"/>
          <w:szCs w:val="24"/>
        </w:rPr>
      </w:pPr>
    </w:p>
    <w:p w14:paraId="332FB977" w14:textId="77777777" w:rsidR="00DC68A7" w:rsidRPr="00DC68A7" w:rsidRDefault="00DC68A7" w:rsidP="00DC68A7">
      <w:pPr>
        <w:pStyle w:val="Akapitzlist"/>
        <w:rPr>
          <w:rFonts w:ascii="Arial" w:hAnsi="Arial" w:cs="Arial"/>
          <w:szCs w:val="24"/>
        </w:rPr>
      </w:pPr>
    </w:p>
    <w:p w14:paraId="5E45AA77" w14:textId="664F3DD3" w:rsidR="00DC68A7" w:rsidRDefault="00DC68A7" w:rsidP="00DC68A7">
      <w:pPr>
        <w:jc w:val="center"/>
        <w:rPr>
          <w:rFonts w:ascii="Arial" w:hAnsi="Arial" w:cs="Arial"/>
          <w:szCs w:val="24"/>
        </w:rPr>
      </w:pPr>
      <w:bookmarkStart w:id="1" w:name="_Hlk58316013"/>
      <w:r w:rsidRPr="00525F8D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>9</w:t>
      </w:r>
    </w:p>
    <w:p w14:paraId="0903C649" w14:textId="77777777" w:rsidR="00DC68A7" w:rsidRDefault="00DC68A7" w:rsidP="00DC68A7">
      <w:pPr>
        <w:jc w:val="center"/>
        <w:rPr>
          <w:rFonts w:ascii="Arial" w:hAnsi="Arial" w:cs="Arial"/>
          <w:szCs w:val="24"/>
        </w:rPr>
      </w:pPr>
    </w:p>
    <w:bookmarkEnd w:id="1"/>
    <w:p w14:paraId="1E8FC5EA" w14:textId="14FB4F8B" w:rsidR="00DC68A7" w:rsidRDefault="00DC68A7" w:rsidP="00DC68A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Ewentualne spory wynikłe w związku z realizacją postanowień niniejszej umowy będą podlegać rozstrzygnięciu przez sąd powszechny</w:t>
      </w:r>
      <w:r w:rsidR="009568E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właściwy dla siedziby Zamawiającego.</w:t>
      </w:r>
    </w:p>
    <w:p w14:paraId="5B9998EF" w14:textId="77777777" w:rsidR="00DC68A7" w:rsidRDefault="00DC68A7" w:rsidP="00DC68A7">
      <w:pPr>
        <w:rPr>
          <w:rFonts w:ascii="Arial" w:hAnsi="Arial" w:cs="Arial"/>
          <w:szCs w:val="24"/>
        </w:rPr>
      </w:pPr>
    </w:p>
    <w:p w14:paraId="2132BEA1" w14:textId="77777777" w:rsidR="007F7AEA" w:rsidRDefault="007F7AEA" w:rsidP="00564673">
      <w:pPr>
        <w:jc w:val="both"/>
        <w:rPr>
          <w:rFonts w:ascii="Arial Narrow" w:hAnsi="Arial Narrow" w:cs="Arial"/>
          <w:szCs w:val="24"/>
        </w:rPr>
      </w:pPr>
    </w:p>
    <w:p w14:paraId="0B58570C" w14:textId="6781EABD" w:rsidR="00DC68A7" w:rsidRDefault="00DC68A7" w:rsidP="00DC68A7">
      <w:pPr>
        <w:jc w:val="center"/>
        <w:rPr>
          <w:rFonts w:ascii="Arial" w:hAnsi="Arial" w:cs="Arial"/>
          <w:szCs w:val="24"/>
        </w:rPr>
      </w:pPr>
      <w:r w:rsidRPr="00525F8D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>10</w:t>
      </w:r>
    </w:p>
    <w:p w14:paraId="7E1751B6" w14:textId="77777777" w:rsidR="00DC68A7" w:rsidRDefault="00DC68A7" w:rsidP="00DC68A7">
      <w:pPr>
        <w:jc w:val="center"/>
        <w:rPr>
          <w:rFonts w:ascii="Arial" w:hAnsi="Arial" w:cs="Arial"/>
          <w:szCs w:val="24"/>
        </w:rPr>
      </w:pPr>
    </w:p>
    <w:p w14:paraId="5E6FB261" w14:textId="3A82D6C2" w:rsidR="00DC68A7" w:rsidRDefault="00DC68A7" w:rsidP="00DC68A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sprawach nieuregulowanych niniejszą umową mają zastosowanie przepisy powszechnie obowiązujące, w tym przepisy Kodeksu Cywilnego.</w:t>
      </w:r>
    </w:p>
    <w:p w14:paraId="4875B28F" w14:textId="77777777" w:rsidR="00DC68A7" w:rsidRDefault="00DC68A7" w:rsidP="00DC68A7">
      <w:pPr>
        <w:rPr>
          <w:rFonts w:ascii="Arial" w:hAnsi="Arial" w:cs="Arial"/>
          <w:szCs w:val="24"/>
        </w:rPr>
      </w:pPr>
    </w:p>
    <w:p w14:paraId="32C7DE50" w14:textId="77777777" w:rsidR="000C1416" w:rsidRDefault="000C1416" w:rsidP="00564673">
      <w:pPr>
        <w:jc w:val="both"/>
        <w:rPr>
          <w:rFonts w:ascii="Arial Narrow" w:hAnsi="Arial Narrow" w:cs="Arial"/>
          <w:szCs w:val="24"/>
        </w:rPr>
      </w:pPr>
    </w:p>
    <w:p w14:paraId="22A59372" w14:textId="5FA6B963" w:rsidR="00DC68A7" w:rsidRDefault="00DC68A7" w:rsidP="00DC68A7">
      <w:pPr>
        <w:jc w:val="center"/>
        <w:rPr>
          <w:rFonts w:ascii="Arial" w:hAnsi="Arial" w:cs="Arial"/>
          <w:szCs w:val="24"/>
        </w:rPr>
      </w:pPr>
      <w:r w:rsidRPr="00525F8D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>11</w:t>
      </w:r>
    </w:p>
    <w:p w14:paraId="1A22F7FD" w14:textId="77777777" w:rsidR="00DC68A7" w:rsidRDefault="00DC68A7" w:rsidP="00DC68A7">
      <w:pPr>
        <w:jc w:val="center"/>
        <w:rPr>
          <w:rFonts w:ascii="Arial" w:hAnsi="Arial" w:cs="Arial"/>
          <w:szCs w:val="24"/>
        </w:rPr>
      </w:pPr>
    </w:p>
    <w:p w14:paraId="44B20B25" w14:textId="06A1610F" w:rsidR="00DC68A7" w:rsidRDefault="00DC68A7" w:rsidP="00DC68A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Umowę sporządzono w trzech jednobrzmiących egzemplarzach – jeden egzemplarz dla Wykonawcy, dwa egzemplarze dla Zamawiającego.</w:t>
      </w:r>
    </w:p>
    <w:p w14:paraId="78153B9C" w14:textId="619CD498" w:rsidR="00DC68A7" w:rsidRDefault="00DC68A7" w:rsidP="00DC68A7">
      <w:pPr>
        <w:rPr>
          <w:rFonts w:ascii="Arial" w:hAnsi="Arial" w:cs="Arial"/>
          <w:szCs w:val="24"/>
        </w:rPr>
      </w:pPr>
    </w:p>
    <w:p w14:paraId="5894AE0C" w14:textId="77777777" w:rsidR="00DC68A7" w:rsidRDefault="00DC68A7" w:rsidP="00DC68A7">
      <w:pPr>
        <w:rPr>
          <w:rFonts w:ascii="Arial" w:hAnsi="Arial" w:cs="Arial"/>
          <w:szCs w:val="24"/>
        </w:rPr>
      </w:pPr>
    </w:p>
    <w:p w14:paraId="38A862E7" w14:textId="77777777" w:rsidR="000C1416" w:rsidRPr="005E621C" w:rsidRDefault="000C1416" w:rsidP="00564673">
      <w:pPr>
        <w:jc w:val="both"/>
        <w:rPr>
          <w:rFonts w:ascii="Arial Narrow" w:hAnsi="Arial Narrow" w:cs="Arial"/>
          <w:szCs w:val="24"/>
        </w:rPr>
      </w:pPr>
    </w:p>
    <w:p w14:paraId="2EE70878" w14:textId="77777777" w:rsidR="007F7AEA" w:rsidRPr="005E621C" w:rsidRDefault="007F7AEA" w:rsidP="00564673">
      <w:pPr>
        <w:jc w:val="both"/>
        <w:rPr>
          <w:rFonts w:ascii="Arial Narrow" w:hAnsi="Arial Narrow" w:cs="Arial"/>
          <w:szCs w:val="24"/>
        </w:rPr>
      </w:pPr>
    </w:p>
    <w:p w14:paraId="703CA12F" w14:textId="55A2EC47" w:rsidR="00DB593F" w:rsidRPr="00DC68A7" w:rsidRDefault="00564673" w:rsidP="00DB593F">
      <w:pPr>
        <w:jc w:val="center"/>
        <w:rPr>
          <w:rFonts w:ascii="Arial Narrow" w:hAnsi="Arial Narrow" w:cs="Arial"/>
          <w:b/>
          <w:bCs/>
          <w:szCs w:val="24"/>
        </w:rPr>
      </w:pPr>
      <w:r w:rsidRPr="00DC68A7">
        <w:rPr>
          <w:rFonts w:ascii="Arial Narrow" w:hAnsi="Arial Narrow" w:cs="Arial"/>
          <w:b/>
          <w:bCs/>
          <w:szCs w:val="24"/>
        </w:rPr>
        <w:t>ZAMAWIAJĄCY</w:t>
      </w:r>
      <w:r w:rsidRPr="00DC68A7">
        <w:rPr>
          <w:rFonts w:ascii="Arial Narrow" w:hAnsi="Arial Narrow" w:cs="Arial"/>
          <w:b/>
          <w:bCs/>
          <w:szCs w:val="24"/>
        </w:rPr>
        <w:tab/>
      </w:r>
      <w:r w:rsidRPr="00DC68A7">
        <w:rPr>
          <w:rFonts w:ascii="Arial Narrow" w:hAnsi="Arial Narrow" w:cs="Arial"/>
          <w:b/>
          <w:bCs/>
          <w:szCs w:val="24"/>
        </w:rPr>
        <w:tab/>
      </w:r>
      <w:r w:rsidRPr="00DC68A7">
        <w:rPr>
          <w:rFonts w:ascii="Arial Narrow" w:hAnsi="Arial Narrow" w:cs="Arial"/>
          <w:b/>
          <w:bCs/>
          <w:szCs w:val="24"/>
        </w:rPr>
        <w:tab/>
      </w:r>
      <w:r w:rsidRPr="00DC68A7">
        <w:rPr>
          <w:rFonts w:ascii="Arial Narrow" w:hAnsi="Arial Narrow" w:cs="Arial"/>
          <w:b/>
          <w:bCs/>
          <w:szCs w:val="24"/>
        </w:rPr>
        <w:tab/>
      </w:r>
      <w:r w:rsidRPr="00DC68A7">
        <w:rPr>
          <w:rFonts w:ascii="Arial Narrow" w:hAnsi="Arial Narrow" w:cs="Arial"/>
          <w:b/>
          <w:bCs/>
          <w:szCs w:val="24"/>
        </w:rPr>
        <w:tab/>
      </w:r>
      <w:r w:rsidRPr="00DC68A7">
        <w:rPr>
          <w:rFonts w:ascii="Arial Narrow" w:hAnsi="Arial Narrow" w:cs="Arial"/>
          <w:b/>
          <w:bCs/>
          <w:szCs w:val="24"/>
        </w:rPr>
        <w:tab/>
      </w:r>
      <w:r w:rsidR="00DC68A7">
        <w:rPr>
          <w:rFonts w:ascii="Arial Narrow" w:hAnsi="Arial Narrow" w:cs="Arial"/>
          <w:b/>
          <w:bCs/>
          <w:szCs w:val="24"/>
        </w:rPr>
        <w:t>WYKONAWCA</w:t>
      </w:r>
    </w:p>
    <w:p w14:paraId="61006DC0" w14:textId="77777777" w:rsidR="00DB593F" w:rsidRPr="00DC68A7" w:rsidRDefault="00DB593F">
      <w:pPr>
        <w:suppressAutoHyphens w:val="0"/>
        <w:rPr>
          <w:rFonts w:ascii="Arial Narrow" w:hAnsi="Arial Narrow" w:cs="Arial"/>
          <w:b/>
          <w:bCs/>
          <w:szCs w:val="24"/>
        </w:rPr>
      </w:pPr>
      <w:r w:rsidRPr="00DC68A7">
        <w:rPr>
          <w:rFonts w:ascii="Arial Narrow" w:hAnsi="Arial Narrow" w:cs="Arial"/>
          <w:b/>
          <w:bCs/>
          <w:szCs w:val="24"/>
        </w:rPr>
        <w:br w:type="page"/>
      </w:r>
    </w:p>
    <w:p w14:paraId="687F4B52" w14:textId="77777777" w:rsidR="00D93DEC" w:rsidRPr="005E621C" w:rsidRDefault="00D93DEC" w:rsidP="00DB593F">
      <w:pPr>
        <w:jc w:val="center"/>
        <w:rPr>
          <w:rFonts w:ascii="Arial Narrow" w:hAnsi="Arial Narrow" w:cs="Arial"/>
          <w:szCs w:val="24"/>
        </w:rPr>
      </w:pPr>
    </w:p>
    <w:p w14:paraId="4D47D868" w14:textId="20422CA1" w:rsidR="007F7AEA" w:rsidRPr="004021D4" w:rsidRDefault="007F7AEA" w:rsidP="004021D4">
      <w:pPr>
        <w:spacing w:before="1200" w:after="100" w:afterAutospacing="1"/>
        <w:rPr>
          <w:rFonts w:ascii="Arial Narrow" w:eastAsia="Calibri" w:hAnsi="Arial Narrow" w:cs="Arial"/>
          <w:sz w:val="20"/>
          <w:szCs w:val="22"/>
        </w:rPr>
      </w:pPr>
    </w:p>
    <w:sectPr w:rsidR="007F7AEA" w:rsidRPr="004021D4">
      <w:footerReference w:type="default" r:id="rId9"/>
      <w:pgSz w:w="11906" w:h="16838"/>
      <w:pgMar w:top="962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1FF0" w14:textId="77777777" w:rsidR="006F44E6" w:rsidRDefault="006F44E6">
      <w:r>
        <w:separator/>
      </w:r>
    </w:p>
  </w:endnote>
  <w:endnote w:type="continuationSeparator" w:id="0">
    <w:p w14:paraId="6AC5289C" w14:textId="77777777" w:rsidR="006F44E6" w:rsidRDefault="006F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3C10" w14:textId="77777777" w:rsidR="007F7AEA" w:rsidRPr="00D93DEC" w:rsidRDefault="00564673" w:rsidP="00564673">
    <w:pPr>
      <w:pStyle w:val="Stopka"/>
      <w:jc w:val="center"/>
      <w:rPr>
        <w:rFonts w:ascii="Arial" w:hAnsi="Arial" w:cs="Arial"/>
        <w:sz w:val="22"/>
      </w:rPr>
    </w:pPr>
    <w:r w:rsidRPr="00D93DEC">
      <w:rPr>
        <w:rFonts w:ascii="Arial" w:hAnsi="Arial" w:cs="Arial"/>
        <w:sz w:val="22"/>
      </w:rPr>
      <w:fldChar w:fldCharType="begin"/>
    </w:r>
    <w:r w:rsidRPr="00D93DEC">
      <w:rPr>
        <w:rFonts w:ascii="Arial" w:hAnsi="Arial" w:cs="Arial"/>
        <w:sz w:val="22"/>
      </w:rPr>
      <w:instrText>PAGE   \* MERGEFORMAT</w:instrText>
    </w:r>
    <w:r w:rsidRPr="00D93DEC">
      <w:rPr>
        <w:rFonts w:ascii="Arial" w:hAnsi="Arial" w:cs="Arial"/>
        <w:sz w:val="22"/>
      </w:rPr>
      <w:fldChar w:fldCharType="separate"/>
    </w:r>
    <w:r w:rsidR="00A632C5">
      <w:rPr>
        <w:rFonts w:ascii="Arial" w:hAnsi="Arial" w:cs="Arial"/>
        <w:noProof/>
        <w:sz w:val="22"/>
      </w:rPr>
      <w:t>2</w:t>
    </w:r>
    <w:r w:rsidRPr="00D93DEC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F03C" w14:textId="77777777" w:rsidR="006F44E6" w:rsidRDefault="006F44E6">
      <w:r>
        <w:separator/>
      </w:r>
    </w:p>
  </w:footnote>
  <w:footnote w:type="continuationSeparator" w:id="0">
    <w:p w14:paraId="34FA5D24" w14:textId="77777777" w:rsidR="006F44E6" w:rsidRDefault="006F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</w:abstractNum>
  <w:abstractNum w:abstractNumId="7" w15:restartNumberingAfterBreak="0">
    <w:nsid w:val="0551291F"/>
    <w:multiLevelType w:val="hybridMultilevel"/>
    <w:tmpl w:val="18ACBEAC"/>
    <w:lvl w:ilvl="0" w:tplc="42CC07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A65AB"/>
    <w:multiLevelType w:val="hybridMultilevel"/>
    <w:tmpl w:val="9D148B50"/>
    <w:lvl w:ilvl="0" w:tplc="A420F2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1334"/>
    <w:multiLevelType w:val="hybridMultilevel"/>
    <w:tmpl w:val="28A833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742580A"/>
    <w:multiLevelType w:val="hybridMultilevel"/>
    <w:tmpl w:val="94842FB8"/>
    <w:lvl w:ilvl="0" w:tplc="A7FE69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9B84587"/>
    <w:multiLevelType w:val="hybridMultilevel"/>
    <w:tmpl w:val="51C4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43FCA"/>
    <w:multiLevelType w:val="hybridMultilevel"/>
    <w:tmpl w:val="D016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B2B49"/>
    <w:multiLevelType w:val="hybridMultilevel"/>
    <w:tmpl w:val="0FCAFDA8"/>
    <w:lvl w:ilvl="0" w:tplc="3C9EE1B2">
      <w:start w:val="1"/>
      <w:numFmt w:val="decimal"/>
      <w:lvlText w:val="%1)"/>
      <w:lvlJc w:val="left"/>
      <w:pPr>
        <w:ind w:left="35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 w15:restartNumberingAfterBreak="0">
    <w:nsid w:val="404B4E5B"/>
    <w:multiLevelType w:val="hybridMultilevel"/>
    <w:tmpl w:val="4D60C30A"/>
    <w:lvl w:ilvl="0" w:tplc="E1B0D4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6723937"/>
    <w:multiLevelType w:val="hybridMultilevel"/>
    <w:tmpl w:val="6C767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575BE"/>
    <w:multiLevelType w:val="hybridMultilevel"/>
    <w:tmpl w:val="E27099E8"/>
    <w:lvl w:ilvl="0" w:tplc="867A64A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D8D2EF2"/>
    <w:multiLevelType w:val="hybridMultilevel"/>
    <w:tmpl w:val="769EEED4"/>
    <w:lvl w:ilvl="0" w:tplc="772655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2175416"/>
    <w:multiLevelType w:val="hybridMultilevel"/>
    <w:tmpl w:val="DF6A5EA8"/>
    <w:lvl w:ilvl="0" w:tplc="C93ECC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7CC3813"/>
    <w:multiLevelType w:val="hybridMultilevel"/>
    <w:tmpl w:val="6970486E"/>
    <w:lvl w:ilvl="0" w:tplc="C7F0C5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DA07319"/>
    <w:multiLevelType w:val="hybridMultilevel"/>
    <w:tmpl w:val="97ECA6AC"/>
    <w:lvl w:ilvl="0" w:tplc="DA34B5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63A5"/>
    <w:multiLevelType w:val="hybridMultilevel"/>
    <w:tmpl w:val="198A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E690F"/>
    <w:multiLevelType w:val="hybridMultilevel"/>
    <w:tmpl w:val="E8B4E700"/>
    <w:lvl w:ilvl="0" w:tplc="96560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22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18"/>
  </w:num>
  <w:num w:numId="16">
    <w:abstractNumId w:val="13"/>
  </w:num>
  <w:num w:numId="17">
    <w:abstractNumId w:val="16"/>
  </w:num>
  <w:num w:numId="18">
    <w:abstractNumId w:val="20"/>
  </w:num>
  <w:num w:numId="19">
    <w:abstractNumId w:val="8"/>
  </w:num>
  <w:num w:numId="20">
    <w:abstractNumId w:val="17"/>
  </w:num>
  <w:num w:numId="21">
    <w:abstractNumId w:val="14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5E9"/>
    <w:rsid w:val="00080696"/>
    <w:rsid w:val="000A039D"/>
    <w:rsid w:val="000A1D3A"/>
    <w:rsid w:val="000C1416"/>
    <w:rsid w:val="001244ED"/>
    <w:rsid w:val="00170AF4"/>
    <w:rsid w:val="00183D04"/>
    <w:rsid w:val="001C20B2"/>
    <w:rsid w:val="001C32F3"/>
    <w:rsid w:val="001C3B29"/>
    <w:rsid w:val="0025735C"/>
    <w:rsid w:val="0026461C"/>
    <w:rsid w:val="0027116B"/>
    <w:rsid w:val="00275925"/>
    <w:rsid w:val="00286FDC"/>
    <w:rsid w:val="00290F09"/>
    <w:rsid w:val="002B7E23"/>
    <w:rsid w:val="002F5A2F"/>
    <w:rsid w:val="00327ED3"/>
    <w:rsid w:val="00345B8E"/>
    <w:rsid w:val="00347A25"/>
    <w:rsid w:val="00347F34"/>
    <w:rsid w:val="00394CC5"/>
    <w:rsid w:val="003B6449"/>
    <w:rsid w:val="003F12FC"/>
    <w:rsid w:val="003F36D8"/>
    <w:rsid w:val="004021D4"/>
    <w:rsid w:val="00414110"/>
    <w:rsid w:val="00441AFE"/>
    <w:rsid w:val="004B366D"/>
    <w:rsid w:val="004C708E"/>
    <w:rsid w:val="004E53E7"/>
    <w:rsid w:val="00516CC4"/>
    <w:rsid w:val="00525F8D"/>
    <w:rsid w:val="0054473C"/>
    <w:rsid w:val="005470A4"/>
    <w:rsid w:val="00564673"/>
    <w:rsid w:val="00585D50"/>
    <w:rsid w:val="00596365"/>
    <w:rsid w:val="005A530E"/>
    <w:rsid w:val="005E621C"/>
    <w:rsid w:val="005F5F76"/>
    <w:rsid w:val="006253D9"/>
    <w:rsid w:val="0069691B"/>
    <w:rsid w:val="006F44E6"/>
    <w:rsid w:val="00750940"/>
    <w:rsid w:val="0075524F"/>
    <w:rsid w:val="0078478D"/>
    <w:rsid w:val="007A3BEA"/>
    <w:rsid w:val="007C0560"/>
    <w:rsid w:val="007F7AEA"/>
    <w:rsid w:val="00823ACE"/>
    <w:rsid w:val="0083416A"/>
    <w:rsid w:val="00842A18"/>
    <w:rsid w:val="00845E09"/>
    <w:rsid w:val="00855A0B"/>
    <w:rsid w:val="00893C1A"/>
    <w:rsid w:val="008A624F"/>
    <w:rsid w:val="008E020F"/>
    <w:rsid w:val="00907471"/>
    <w:rsid w:val="009166EA"/>
    <w:rsid w:val="009228B5"/>
    <w:rsid w:val="0093086D"/>
    <w:rsid w:val="00936CED"/>
    <w:rsid w:val="009568ED"/>
    <w:rsid w:val="009614E3"/>
    <w:rsid w:val="009C1553"/>
    <w:rsid w:val="009D45B2"/>
    <w:rsid w:val="00A01E7E"/>
    <w:rsid w:val="00A05DDA"/>
    <w:rsid w:val="00A2420C"/>
    <w:rsid w:val="00A27749"/>
    <w:rsid w:val="00A330F7"/>
    <w:rsid w:val="00A3599E"/>
    <w:rsid w:val="00A457F7"/>
    <w:rsid w:val="00A518F5"/>
    <w:rsid w:val="00A56D14"/>
    <w:rsid w:val="00A632C5"/>
    <w:rsid w:val="00AC0340"/>
    <w:rsid w:val="00AD12A3"/>
    <w:rsid w:val="00B16BF9"/>
    <w:rsid w:val="00B255A6"/>
    <w:rsid w:val="00B5150F"/>
    <w:rsid w:val="00B518B8"/>
    <w:rsid w:val="00B753EC"/>
    <w:rsid w:val="00B82328"/>
    <w:rsid w:val="00BC4BEE"/>
    <w:rsid w:val="00BE514E"/>
    <w:rsid w:val="00C41CCA"/>
    <w:rsid w:val="00C550D5"/>
    <w:rsid w:val="00C5591E"/>
    <w:rsid w:val="00C60FDA"/>
    <w:rsid w:val="00CB4EB5"/>
    <w:rsid w:val="00CC48E8"/>
    <w:rsid w:val="00CC7EED"/>
    <w:rsid w:val="00CE65E9"/>
    <w:rsid w:val="00D32C3E"/>
    <w:rsid w:val="00D5032E"/>
    <w:rsid w:val="00D63A3C"/>
    <w:rsid w:val="00D8331E"/>
    <w:rsid w:val="00D93DEC"/>
    <w:rsid w:val="00DA035A"/>
    <w:rsid w:val="00DA3BE0"/>
    <w:rsid w:val="00DB4215"/>
    <w:rsid w:val="00DB593F"/>
    <w:rsid w:val="00DB5E36"/>
    <w:rsid w:val="00DC68A7"/>
    <w:rsid w:val="00DF0EAC"/>
    <w:rsid w:val="00E05CD2"/>
    <w:rsid w:val="00E86AB5"/>
    <w:rsid w:val="00EE25D0"/>
    <w:rsid w:val="00EE72E4"/>
    <w:rsid w:val="00F222F2"/>
    <w:rsid w:val="00F404CE"/>
    <w:rsid w:val="00F72EE8"/>
    <w:rsid w:val="00FC0808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CCDEB6"/>
  <w15:docId w15:val="{EA67FF8B-E1E1-4F7D-A699-B657A408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19z0">
    <w:name w:val="WW8Num19z0"/>
    <w:rPr>
      <w:b/>
      <w:i w:val="0"/>
    </w:rPr>
  </w:style>
  <w:style w:type="character" w:customStyle="1" w:styleId="WW8Num19z1">
    <w:name w:val="WW8Num19z1"/>
    <w:rPr>
      <w:i w:val="0"/>
    </w:rPr>
  </w:style>
  <w:style w:type="character" w:customStyle="1" w:styleId="Domylnaczcionkaakapitu3">
    <w:name w:val="Domyślna czcionka akapitu3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  <w:rPr>
      <w:i w:val="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2z0">
    <w:name w:val="WW8Num22z0"/>
    <w:rPr>
      <w:rFonts w:cs="Times New Roman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18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uppressAutoHyphens w:val="0"/>
    </w:pPr>
    <w:rPr>
      <w:sz w:val="22"/>
    </w:rPr>
  </w:style>
  <w:style w:type="paragraph" w:styleId="Indeks1">
    <w:name w:val="index 1"/>
    <w:basedOn w:val="Normalny"/>
    <w:next w:val="Normalny"/>
    <w:pPr>
      <w:tabs>
        <w:tab w:val="left" w:pos="1440"/>
      </w:tabs>
      <w:suppressAutoHyphens w:val="0"/>
      <w:jc w:val="both"/>
    </w:pPr>
    <w:rPr>
      <w:sz w:val="22"/>
    </w:rPr>
  </w:style>
  <w:style w:type="paragraph" w:customStyle="1" w:styleId="tekst">
    <w:name w:val="tekst"/>
    <w:basedOn w:val="Normalny"/>
    <w:pPr>
      <w:suppressLineNumbers/>
      <w:suppressAutoHyphens w:val="0"/>
      <w:spacing w:before="60" w:after="60"/>
      <w:jc w:val="both"/>
    </w:pPr>
    <w:rPr>
      <w:szCs w:val="24"/>
    </w:rPr>
  </w:style>
  <w:style w:type="paragraph" w:customStyle="1" w:styleId="Tekstpodstawowywcity32">
    <w:name w:val="Tekst podstawowy wcięty 32"/>
    <w:basedOn w:val="Normalny"/>
    <w:pPr>
      <w:suppressAutoHyphens w:val="0"/>
    </w:pPr>
  </w:style>
  <w:style w:type="paragraph" w:customStyle="1" w:styleId="NagBwek1">
    <w:name w:val="NagBwek 1"/>
    <w:basedOn w:val="Normalny"/>
    <w:next w:val="Normalny"/>
    <w:pPr>
      <w:suppressAutoHyphens w:val="0"/>
      <w:autoSpaceDE w:val="0"/>
      <w:jc w:val="center"/>
    </w:pPr>
    <w:rPr>
      <w:rFonts w:ascii="Arial" w:hAnsi="Arial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0">
    <w:name w:val="Bez odst?pów"/>
    <w:rsid w:val="00A2420C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  <w:style w:type="paragraph" w:styleId="Akapitzlist">
    <w:name w:val="List Paragraph"/>
    <w:basedOn w:val="Normalny"/>
    <w:uiPriority w:val="34"/>
    <w:qFormat/>
    <w:rsid w:val="00170A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C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B733-B3A6-4041-8EBE-DD58DFD3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</vt:lpstr>
    </vt:vector>
  </TitlesOfParts>
  <Company>HP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</dc:title>
  <dc:creator>MNK</dc:creator>
  <cp:lastModifiedBy>Media15</cp:lastModifiedBy>
  <cp:revision>17</cp:revision>
  <cp:lastPrinted>2020-09-16T12:09:00Z</cp:lastPrinted>
  <dcterms:created xsi:type="dcterms:W3CDTF">2020-09-16T11:40:00Z</dcterms:created>
  <dcterms:modified xsi:type="dcterms:W3CDTF">2020-12-08T13:58:00Z</dcterms:modified>
</cp:coreProperties>
</file>