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/>
          <w:iCs/>
          <w:color w:val="000000"/>
          <w:sz w:val="20"/>
          <w:szCs w:val="20"/>
        </w:rPr>
        <w:t>UMOWA nr …………………………………………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iCs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iCs/>
          <w:color w:val="000000"/>
          <w:sz w:val="20"/>
          <w:szCs w:val="20"/>
        </w:rPr>
        <w:tab/>
      </w:r>
    </w:p>
    <w:p w:rsidR="00601431" w:rsidRPr="00601431" w:rsidRDefault="00601431" w:rsidP="006014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zawarta w Krakowie, w dniu ……………….. ……. roku pomiędzy:</w:t>
      </w:r>
    </w:p>
    <w:p w:rsidR="00601431" w:rsidRPr="00601431" w:rsidRDefault="00601431" w:rsidP="006014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601431">
        <w:rPr>
          <w:rFonts w:ascii="Arial Narrow" w:hAnsi="Arial Narrow" w:cs="Arial"/>
          <w:color w:val="000000"/>
          <w:sz w:val="20"/>
          <w:szCs w:val="20"/>
        </w:rPr>
        <w:t>Województwem Małopolskim, ul. Basztowa 22,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601431">
        <w:rPr>
          <w:rFonts w:ascii="Arial Narrow" w:hAnsi="Arial Narrow" w:cs="Arial"/>
          <w:color w:val="000000"/>
          <w:sz w:val="20"/>
          <w:szCs w:val="20"/>
        </w:rPr>
        <w:t>31-156 Kraków, NIP 6762178337, REGON 351554287, w imieniu którego działa Małopolskie Centrum Doskonalenia Nauczycieli, ul. Lubelska 23, 30-003 Kraków, NIP 6772351458, REGON 121385785, reprezentowane przez: Łukasza Cieślika – Dyrektora,</w:t>
      </w:r>
    </w:p>
    <w:p w:rsidR="00601431" w:rsidRPr="00601431" w:rsidRDefault="00601431" w:rsidP="006014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zwanym w dalszej części umowy 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>„ZAMAWIAJĄCYM”,</w:t>
      </w:r>
    </w:p>
    <w:p w:rsidR="00601431" w:rsidRPr="00601431" w:rsidRDefault="00601431" w:rsidP="006014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a</w:t>
      </w:r>
    </w:p>
    <w:p w:rsidR="00601431" w:rsidRPr="00601431" w:rsidRDefault="00601431" w:rsidP="00601431">
      <w:pPr>
        <w:spacing w:after="0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………………………………. zwaną/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ym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w dalszej części umowy 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>„WYKONAWCĄ”,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o następującej treści: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numPr>
          <w:ilvl w:val="0"/>
          <w:numId w:val="10"/>
        </w:numPr>
        <w:spacing w:after="0"/>
        <w:ind w:left="426"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Do niniejszej umowy nie ma zastosowania ustawa z dnia 11 września 2019 r. Prawo zamówień publicznych (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t.j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. Dz. U. z 2019 r. poz. 2019 z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późn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>. zm.), na podstawie art. 2 ust. 1 pkt 1 u</w:t>
      </w:r>
      <w:bookmarkStart w:id="0" w:name="_GoBack"/>
      <w:bookmarkEnd w:id="0"/>
      <w:r w:rsidRPr="00601431">
        <w:rPr>
          <w:rFonts w:ascii="Arial Narrow" w:hAnsi="Arial Narrow" w:cs="Arial"/>
          <w:color w:val="000000"/>
          <w:sz w:val="20"/>
          <w:szCs w:val="20"/>
        </w:rPr>
        <w:t>stawy.</w:t>
      </w:r>
    </w:p>
    <w:p w:rsidR="00601431" w:rsidRPr="00601431" w:rsidRDefault="00601431" w:rsidP="00601431">
      <w:pPr>
        <w:numPr>
          <w:ilvl w:val="0"/>
          <w:numId w:val="10"/>
        </w:numPr>
        <w:spacing w:after="0"/>
        <w:ind w:left="426"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Umowa stanowi realizację zadania w ramach projektu „Modernizacja Kształcenia Zawodowego w Małopolsce II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>”.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§1</w:t>
      </w:r>
    </w:p>
    <w:p w:rsidR="00601431" w:rsidRPr="00601431" w:rsidRDefault="00601431" w:rsidP="0060143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Zamawiający zleca, a Wykonawca zobowiązuje się do przeprowadzenia konsultacji na platformie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Moodle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w obszarze tematycznym 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>………..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dla nauczycieli przedmiotów zawodowych, w ramach projektu pn. „</w:t>
      </w:r>
      <w:r w:rsidRPr="00601431">
        <w:rPr>
          <w:rFonts w:ascii="Arial Narrow" w:hAnsi="Arial Narrow" w:cs="Arial"/>
          <w:i/>
          <w:color w:val="000000"/>
          <w:sz w:val="20"/>
          <w:szCs w:val="20"/>
        </w:rPr>
        <w:t xml:space="preserve">Modernizacja kształcenia zawodowego w Małopolsce II”. </w:t>
      </w:r>
    </w:p>
    <w:p w:rsidR="00601431" w:rsidRPr="00601431" w:rsidRDefault="00601431" w:rsidP="00601431">
      <w:pPr>
        <w:numPr>
          <w:ilvl w:val="0"/>
          <w:numId w:val="13"/>
        </w:numPr>
        <w:spacing w:after="0" w:line="240" w:lineRule="auto"/>
        <w:ind w:left="0" w:firstLine="0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Wykonanie przedmiotu umowy, o którym mowa w ust. 1 polegało będzie na:</w:t>
      </w:r>
    </w:p>
    <w:p w:rsidR="00601431" w:rsidRPr="00601431" w:rsidRDefault="00601431" w:rsidP="00601431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601431">
        <w:rPr>
          <w:sz w:val="20"/>
          <w:szCs w:val="20"/>
        </w:rPr>
        <w:t xml:space="preserve">prowadzeniu konsultacji z nauczycielami biorącymi udział w zajęciach na platformie edukacyjnej </w:t>
      </w:r>
      <w:proofErr w:type="spellStart"/>
      <w:r w:rsidRPr="00601431">
        <w:rPr>
          <w:sz w:val="20"/>
          <w:szCs w:val="20"/>
        </w:rPr>
        <w:t>Moodle</w:t>
      </w:r>
      <w:proofErr w:type="spellEnd"/>
      <w:r w:rsidRPr="00601431">
        <w:rPr>
          <w:sz w:val="20"/>
          <w:szCs w:val="20"/>
        </w:rPr>
        <w:t>,</w:t>
      </w:r>
    </w:p>
    <w:p w:rsidR="00601431" w:rsidRPr="00601431" w:rsidRDefault="00601431" w:rsidP="00601431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Konsultacje zostaną przeprowadzone w  wymiarze 2 godzin.</w:t>
      </w:r>
    </w:p>
    <w:p w:rsidR="00601431" w:rsidRPr="00601431" w:rsidRDefault="00601431" w:rsidP="00601431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Konsultacje zostaną przeprowadzone w następujących terminach:</w:t>
      </w:r>
    </w:p>
    <w:p w:rsidR="00601431" w:rsidRPr="00601431" w:rsidRDefault="00601431" w:rsidP="0060143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……..</w:t>
      </w:r>
    </w:p>
    <w:p w:rsidR="00601431" w:rsidRPr="00601431" w:rsidRDefault="00601431" w:rsidP="0060143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…….. </w:t>
      </w:r>
    </w:p>
    <w:p w:rsidR="00601431" w:rsidRPr="00601431" w:rsidRDefault="00601431" w:rsidP="00601431">
      <w:pPr>
        <w:pStyle w:val="Akapitzlist"/>
        <w:ind w:left="0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pStyle w:val="Akapitzlist"/>
        <w:ind w:left="0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§2</w:t>
      </w:r>
    </w:p>
    <w:p w:rsidR="00601431" w:rsidRPr="00601431" w:rsidRDefault="00601431" w:rsidP="00601431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1.Do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zadań Wykonawcy, związanych z realizacją umowy, należy: </w:t>
      </w:r>
    </w:p>
    <w:p w:rsidR="00601431" w:rsidRPr="00601431" w:rsidRDefault="00601431" w:rsidP="00601431">
      <w:pPr>
        <w:pStyle w:val="Akapitzlist"/>
        <w:numPr>
          <w:ilvl w:val="0"/>
          <w:numId w:val="5"/>
        </w:numPr>
        <w:tabs>
          <w:tab w:val="left" w:pos="360"/>
          <w:tab w:val="left" w:pos="436"/>
        </w:tabs>
        <w:ind w:left="36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Zapewnienie kadry do prowadzenia konsultacji lub osobiste przeprowadzenie konsultacji, </w:t>
      </w:r>
    </w:p>
    <w:p w:rsidR="00601431" w:rsidRPr="00601431" w:rsidRDefault="00601431" w:rsidP="00601431">
      <w:pPr>
        <w:pStyle w:val="Akapitzlist"/>
        <w:numPr>
          <w:ilvl w:val="0"/>
          <w:numId w:val="5"/>
        </w:numPr>
        <w:tabs>
          <w:tab w:val="left" w:pos="360"/>
          <w:tab w:val="left" w:pos="436"/>
        </w:tabs>
        <w:ind w:left="36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prow</w:t>
      </w:r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>adzenie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dokumentacji realizowanych konsultacji, zgodnie z wzorami </w:t>
      </w:r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obowiązującymi u Zamawiającego. </w:t>
      </w:r>
      <w:r w:rsidRPr="00601431">
        <w:rPr>
          <w:rFonts w:ascii="Arial Narrow" w:hAnsi="Arial Narrow" w:cs="Arial"/>
          <w:color w:val="000000"/>
          <w:sz w:val="20"/>
          <w:szCs w:val="20"/>
        </w:rPr>
        <w:t>Dokumentacja obejmuje</w:t>
      </w:r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dostarczenie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>print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>scren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>-ów z konsultacji.</w:t>
      </w:r>
    </w:p>
    <w:p w:rsidR="00601431" w:rsidRPr="00601431" w:rsidRDefault="00601431" w:rsidP="0060143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val="pl-PL"/>
        </w:rPr>
        <w:t>2.</w:t>
      </w:r>
      <w:r w:rsidRPr="00601431">
        <w:rPr>
          <w:rFonts w:ascii="Arial Narrow" w:hAnsi="Arial Narrow" w:cs="Arial"/>
          <w:color w:val="000000"/>
          <w:sz w:val="20"/>
          <w:szCs w:val="20"/>
        </w:rPr>
        <w:t>Wykonawca zobowiązuje się wykonać przedmiot umowy z zachowaniem terminów, z najwyższą starannością, efektywnością oraz zgodnie z najlepszą praktyką i wiedzą zawodową.</w:t>
      </w:r>
    </w:p>
    <w:p w:rsidR="00601431" w:rsidRPr="00601431" w:rsidRDefault="00601431" w:rsidP="00601431">
      <w:pPr>
        <w:widowControl w:val="0"/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widowControl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 3</w:t>
      </w:r>
    </w:p>
    <w:p w:rsidR="00601431" w:rsidRPr="00601431" w:rsidRDefault="00601431" w:rsidP="00601431">
      <w:pPr>
        <w:pStyle w:val="Akapitzlist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1. Potwierdzeniem wykonania przedmiotu umowy przez Wykonawcę będzie Protokół końcowy odbioru umowy, podpisany przez osoby wskazane w § 8 ust. 1 i 2 umowy, w terminie 3 dni od daty realizacji ostatnich konsultacji; wzór protokołu stanowi </w:t>
      </w:r>
      <w:r w:rsidRPr="0060143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załącznik nr 1 </w:t>
      </w:r>
      <w:r w:rsidRPr="00601431">
        <w:rPr>
          <w:rFonts w:ascii="Arial Narrow" w:hAnsi="Arial Narrow" w:cs="Arial"/>
          <w:color w:val="000000"/>
          <w:sz w:val="20"/>
          <w:szCs w:val="20"/>
        </w:rPr>
        <w:t>do niniejszej umowy.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2.Protokół</w:t>
      </w:r>
      <w:proofErr w:type="spellEnd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 xml:space="preserve">, o którym mowa w 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ust. 1 niniejszego paragrafu, </w:t>
      </w:r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 xml:space="preserve">zostanie  sporządzony w dwóch jednobrzmiących egzemplarzach, po jednym dla Zamawiającego i Wykonawcy. 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3.Zamawiający</w:t>
      </w:r>
      <w:proofErr w:type="spellEnd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 xml:space="preserve"> zastrzega sobie prawo odmowy podpisania protokołu, jeżeli realizacja usługi nie będzie zgodna z wymogami wynikającymi z niniejszej umowy </w:t>
      </w:r>
    </w:p>
    <w:p w:rsidR="00601431" w:rsidRPr="00601431" w:rsidRDefault="00601431" w:rsidP="00601431">
      <w:pPr>
        <w:widowControl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4.Wraz</w:t>
      </w:r>
      <w:proofErr w:type="spellEnd"/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 xml:space="preserve"> z protokołem Wykonawca przekazuje Zamawiającemu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Print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scriny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konsultacji prowadzonych na platformie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Moodle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Przekazanie dokumentacji jest warunkiem podpisania protokołów odbioru.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§4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1. Za wykonanie przedmiotu umowy Wykonawca otrzyma wynagrodzenie obliczone według stawki …………… zł brutto za jedną godzinę dydaktyczną (45 min) przeprowadzonych konsultacji.</w:t>
      </w:r>
    </w:p>
    <w:p w:rsidR="00601431" w:rsidRPr="00601431" w:rsidRDefault="00601431" w:rsidP="00601431">
      <w:pPr>
        <w:widowControl w:val="0"/>
        <w:tabs>
          <w:tab w:val="left" w:pos="-467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2. Łączne wynagrodzenie za wykonanie całości przedmiotu umowy tj. zrealizowanie maksymalnie 2 godzin wynosi maksymalnie: ……………….. złotych brutto (słownie złotych: ……………..złotych).</w:t>
      </w:r>
    </w:p>
    <w:p w:rsidR="00601431" w:rsidRPr="00601431" w:rsidRDefault="00601431" w:rsidP="00601431">
      <w:pPr>
        <w:widowControl w:val="0"/>
        <w:tabs>
          <w:tab w:val="left" w:pos="-4678"/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3. Wykonawca otrzyma wynagrodzenie za faktycznie zrealizowaną ilość godzin dydaktycznych, zgodnie ze stawką ryczałtową określoną w ust. 1 niniejszego paragrafu.  </w:t>
      </w:r>
    </w:p>
    <w:p w:rsidR="00601431" w:rsidRPr="00601431" w:rsidRDefault="00601431" w:rsidP="00601431">
      <w:pPr>
        <w:widowControl w:val="0"/>
        <w:tabs>
          <w:tab w:val="left" w:pos="-467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4. Podane ceny są cenami ryczałtowymi i zawierają wszystkie składowe niezbędne do wykonania zamówienia.</w:t>
      </w:r>
    </w:p>
    <w:p w:rsidR="00601431" w:rsidRPr="00601431" w:rsidRDefault="00601431" w:rsidP="00601431">
      <w:pPr>
        <w:widowControl w:val="0"/>
        <w:tabs>
          <w:tab w:val="left" w:pos="-467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5. W przypadku oferty złożonej przez osobę fizyczną nieprowadząca działalności gospodarczej od opisanego wyżej wynagrodzenia Zamawiający odprowadzi należne składki na ubezpieczenie społeczne i zdrowotne oraz zaliczkę na podatek dochodowy zgodnie z odrębnymi przepisami. </w:t>
      </w:r>
    </w:p>
    <w:p w:rsidR="00601431" w:rsidRPr="00601431" w:rsidRDefault="00601431" w:rsidP="00601431">
      <w:pPr>
        <w:widowControl w:val="0"/>
        <w:tabs>
          <w:tab w:val="left" w:pos="-4678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widowControl w:val="0"/>
        <w:tabs>
          <w:tab w:val="left" w:pos="-4678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 5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Podstawą wypłaty wynagrodzenia będzie dokument księgowy w postaci faktury/rachunku wystawiony po zakończeniu </w:t>
      </w:r>
      <w:r w:rsidRPr="00601431">
        <w:rPr>
          <w:rFonts w:ascii="Arial Narrow" w:hAnsi="Arial Narrow" w:cs="Arial"/>
          <w:color w:val="000000"/>
          <w:sz w:val="20"/>
          <w:szCs w:val="20"/>
        </w:rPr>
        <w:lastRenderedPageBreak/>
        <w:t>każdego miesiąca kalendarzowego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Wykonawca wylicza wynagrodzenie według wzoru: liczba faktycznie zrealizowanych godzin konsultacji x stawka godzinowa.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Fakturę/rachunek należy doręczyć do siedziby Zamawiającego,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tj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do Małopolskiego Centrum Doskonalenia Nauczycieli,  30-003 Kraków, ul. Lubelska 23, w terminie do 7 dni od zakończenia miesiąca.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Fakturę należy wystawić następująco: </w:t>
      </w:r>
      <w:r w:rsidRPr="00601431">
        <w:rPr>
          <w:rFonts w:ascii="Arial Narrow" w:hAnsi="Arial Narrow" w:cs="Arial"/>
          <w:color w:val="000000"/>
          <w:sz w:val="20"/>
          <w:szCs w:val="20"/>
        </w:rPr>
        <w:br/>
      </w:r>
      <w:r w:rsidRPr="00601431">
        <w:rPr>
          <w:rFonts w:ascii="Arial Narrow" w:hAnsi="Arial Narrow" w:cs="Arial"/>
          <w:b/>
          <w:iCs/>
          <w:color w:val="000000"/>
          <w:sz w:val="20"/>
          <w:szCs w:val="20"/>
        </w:rPr>
        <w:t>Nabywca: Województwo Małopolskie, ul. Basztowa 22; 31-156 Kraków, NIP: 676-217-83-37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br/>
      </w:r>
      <w:r w:rsidRPr="00601431">
        <w:rPr>
          <w:rFonts w:ascii="Arial Narrow" w:hAnsi="Arial Narrow" w:cs="Arial"/>
          <w:b/>
          <w:iCs/>
          <w:color w:val="000000"/>
          <w:sz w:val="20"/>
          <w:szCs w:val="20"/>
        </w:rPr>
        <w:t>Odbiorca: Małopolskie Centrum Doskonalenia Nauczycieli, ul. Lubelska 23; 30-003 Kraków.</w:t>
      </w:r>
    </w:p>
    <w:p w:rsidR="00601431" w:rsidRPr="00601431" w:rsidRDefault="00601431" w:rsidP="0060143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Rachunek należy wystawić na następujące dane:,</w:t>
      </w:r>
    </w:p>
    <w:p w:rsidR="00601431" w:rsidRPr="00601431" w:rsidRDefault="00601431" w:rsidP="0060143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Małopolskie Centrum Doskonalenia Nauczycieli, NIP 677-23-51-458, REGON 121385785, 30-003 Kraków, ul. Lubelska 23.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Wynagrodzenie zostanie zapłacone w terminie do 30 dni od dnia doręczenia Zamawiającemu  prawidłowo wystawionego faktury/rachunku.</w:t>
      </w:r>
    </w:p>
    <w:p w:rsidR="00601431" w:rsidRPr="00601431" w:rsidRDefault="00601431" w:rsidP="00601431">
      <w:pPr>
        <w:widowControl w:val="0"/>
        <w:numPr>
          <w:ilvl w:val="0"/>
          <w:numId w:val="11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Za dzień zapłaty uważa się dzień obciążenia rachunku Zamawiającego.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§6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Strony postanawiają, że obowiązującą je formą odszkodowań będą kary umowne.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2. Wykonawca zapłaci Zamawiającemu karę umowną:</w:t>
      </w:r>
    </w:p>
    <w:p w:rsidR="00601431" w:rsidRPr="00601431" w:rsidRDefault="00601431" w:rsidP="00601431">
      <w:pPr>
        <w:pStyle w:val="Teksttreci2"/>
        <w:numPr>
          <w:ilvl w:val="7"/>
          <w:numId w:val="3"/>
        </w:numPr>
        <w:shd w:val="clear" w:color="auto" w:fill="auto"/>
        <w:spacing w:line="240" w:lineRule="auto"/>
        <w:ind w:left="709" w:hanging="425"/>
        <w:jc w:val="left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>w wysokości 25% wynagrodzenia umownego, o którym mowa w §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4</w:t>
      </w:r>
      <w:r w:rsidRPr="00601431">
        <w:rPr>
          <w:rFonts w:ascii="Arial Narrow" w:hAnsi="Arial Narrow" w:cs="Arial"/>
          <w:color w:val="000000"/>
          <w:lang w:eastAsia="pl-PL" w:bidi="pl-PL"/>
        </w:rPr>
        <w:t xml:space="preserve">, ust. 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2</w:t>
      </w:r>
      <w:r w:rsidRPr="00601431">
        <w:rPr>
          <w:rFonts w:ascii="Arial Narrow" w:hAnsi="Arial Narrow" w:cs="Arial"/>
          <w:color w:val="000000"/>
          <w:lang w:eastAsia="pl-PL" w:bidi="pl-PL"/>
        </w:rPr>
        <w:t>, za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 wypowiedzenie umowy </w:t>
      </w:r>
      <w:r w:rsidRPr="00601431">
        <w:rPr>
          <w:rFonts w:ascii="Arial Narrow" w:hAnsi="Arial Narrow" w:cs="Arial"/>
          <w:color w:val="000000"/>
          <w:lang w:eastAsia="pl-PL" w:bidi="pl-PL"/>
        </w:rPr>
        <w:t>przez Zamawiającego z przyczyn, za które odpowiedzialność ponosi Wykonawca,</w:t>
      </w:r>
    </w:p>
    <w:p w:rsidR="00601431" w:rsidRPr="00601431" w:rsidRDefault="00601431" w:rsidP="00601431">
      <w:pPr>
        <w:pStyle w:val="Teksttreci2"/>
        <w:numPr>
          <w:ilvl w:val="7"/>
          <w:numId w:val="3"/>
        </w:numPr>
        <w:shd w:val="clear" w:color="auto" w:fill="auto"/>
        <w:spacing w:line="240" w:lineRule="auto"/>
        <w:ind w:left="709" w:hanging="425"/>
        <w:jc w:val="left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 xml:space="preserve">w wysokości 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25</w:t>
      </w:r>
      <w:r w:rsidRPr="00601431">
        <w:rPr>
          <w:rFonts w:ascii="Arial Narrow" w:hAnsi="Arial Narrow" w:cs="Arial"/>
          <w:color w:val="000000"/>
          <w:lang w:eastAsia="pl-PL" w:bidi="pl-PL"/>
        </w:rPr>
        <w:t xml:space="preserve">% należności, która przysługiwałaby Wykonawcy za przeprowadzenie danych konsultacji, w przypadku stwierdzenia jakiegokolwiek uchybienia w ich realizacji </w:t>
      </w:r>
      <w:r w:rsidRPr="00601431">
        <w:rPr>
          <w:rFonts w:ascii="Arial Narrow" w:hAnsi="Arial Narrow" w:cs="Arial"/>
          <w:strike/>
          <w:color w:val="000000"/>
          <w:lang w:eastAsia="pl-PL" w:bidi="pl-PL"/>
        </w:rPr>
        <w:t>konsultacji</w:t>
      </w:r>
      <w:r w:rsidRPr="00601431">
        <w:rPr>
          <w:rFonts w:ascii="Arial Narrow" w:hAnsi="Arial Narrow" w:cs="Arial"/>
          <w:strike/>
          <w:color w:val="000000"/>
          <w:lang w:val="pl-PL" w:eastAsia="pl-PL" w:bidi="pl-PL"/>
        </w:rPr>
        <w:t xml:space="preserve"> w danej grupie</w:t>
      </w:r>
      <w:r w:rsidRPr="00601431">
        <w:rPr>
          <w:rFonts w:ascii="Arial Narrow" w:hAnsi="Arial Narrow" w:cs="Arial"/>
          <w:color w:val="000000"/>
          <w:lang w:eastAsia="pl-PL" w:bidi="pl-PL"/>
        </w:rPr>
        <w:t>.</w:t>
      </w:r>
    </w:p>
    <w:p w:rsidR="00601431" w:rsidRPr="00601431" w:rsidRDefault="00601431" w:rsidP="00601431">
      <w:pPr>
        <w:pStyle w:val="Teksttreci2"/>
        <w:shd w:val="clear" w:color="auto" w:fill="auto"/>
        <w:spacing w:line="240" w:lineRule="auto"/>
        <w:ind w:firstLine="0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3. </w:t>
      </w:r>
      <w:r w:rsidRPr="00601431">
        <w:rPr>
          <w:rFonts w:ascii="Arial Narrow" w:hAnsi="Arial Narrow" w:cs="Arial"/>
          <w:color w:val="000000"/>
          <w:lang w:eastAsia="pl-PL" w:bidi="pl-PL"/>
        </w:rPr>
        <w:t>W przypadku rażącego naruszenia przez Wykonawcę postanowień niniejszej umowy, Zamawiający ma prawo wypowiedzieć umowę ze skutkiem natychmiastowym w drodze pisemnego powiadomienia Wykonawcy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.</w:t>
      </w:r>
    </w:p>
    <w:p w:rsidR="00601431" w:rsidRPr="00601431" w:rsidRDefault="00601431" w:rsidP="00601431">
      <w:pPr>
        <w:pStyle w:val="Teksttreci2"/>
        <w:shd w:val="clear" w:color="auto" w:fill="auto"/>
        <w:tabs>
          <w:tab w:val="left" w:pos="0"/>
        </w:tabs>
        <w:spacing w:line="240" w:lineRule="auto"/>
        <w:ind w:firstLine="0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4. </w:t>
      </w:r>
      <w:r w:rsidRPr="00601431">
        <w:rPr>
          <w:rFonts w:ascii="Arial Narrow" w:hAnsi="Arial Narrow" w:cs="Arial"/>
          <w:color w:val="000000"/>
          <w:lang w:eastAsia="pl-PL" w:bidi="pl-PL"/>
        </w:rPr>
        <w:t>Wykonawca zobowiązany jest na bieżąco informować Zamawiającego o wszelkich zmianach - uaktualniać informacje dotyczące nazwisk osób odpowiedzialnych za realizację przedmiotu umowy, adresu, telefonów kontaktowych. Każdorazowe nie dopełnienie tego obowiązku uważane będzie również za nienależyte wykonywanie usługi.</w:t>
      </w:r>
    </w:p>
    <w:p w:rsidR="00601431" w:rsidRPr="00601431" w:rsidRDefault="00601431" w:rsidP="00601431">
      <w:pPr>
        <w:pStyle w:val="Teksttreci2"/>
        <w:shd w:val="clear" w:color="auto" w:fill="auto"/>
        <w:tabs>
          <w:tab w:val="left" w:pos="0"/>
        </w:tabs>
        <w:spacing w:line="240" w:lineRule="auto"/>
        <w:ind w:firstLine="0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val="pl-PL" w:eastAsia="pl-PL" w:bidi="pl-PL"/>
        </w:rPr>
        <w:t>5.</w:t>
      </w:r>
      <w:r w:rsidRPr="00601431">
        <w:rPr>
          <w:rFonts w:ascii="Arial Narrow" w:hAnsi="Arial Narrow" w:cs="Arial"/>
          <w:color w:val="000000"/>
          <w:lang w:eastAsia="pl-PL" w:bidi="pl-PL"/>
        </w:rPr>
        <w:t xml:space="preserve">Zamawiający zastrzega sobie przeprowadzenie kontroli jakości merytorycznej prowadzonych 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konsultacji przez pracowników Zamawiającego. </w:t>
      </w:r>
    </w:p>
    <w:p w:rsidR="00601431" w:rsidRPr="00601431" w:rsidRDefault="00601431" w:rsidP="00601431">
      <w:pPr>
        <w:pStyle w:val="Teksttreci2"/>
        <w:shd w:val="clear" w:color="auto" w:fill="auto"/>
        <w:tabs>
          <w:tab w:val="left" w:pos="0"/>
        </w:tabs>
        <w:spacing w:line="240" w:lineRule="auto"/>
        <w:ind w:firstLine="0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val="pl-PL" w:eastAsia="pl-PL" w:bidi="pl-PL"/>
        </w:rPr>
        <w:t>6.</w:t>
      </w:r>
      <w:r w:rsidRPr="00601431">
        <w:rPr>
          <w:rFonts w:ascii="Arial Narrow" w:hAnsi="Arial Narrow" w:cs="Arial"/>
          <w:color w:val="000000"/>
          <w:lang w:eastAsia="pl-PL" w:bidi="pl-PL"/>
        </w:rPr>
        <w:t>Zapłata kary umownej nie zwalnia Wykonawcy od odpowiedzialności za wyrządzoną szkodę. Zamawiający ma prawo dochodzić odszkodowania przewyższającego zastrzeżone kary umowne, jeżeli szkoda przewyższy wysokość kar umownych.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§7</w:t>
      </w:r>
    </w:p>
    <w:p w:rsidR="00601431" w:rsidRPr="00601431" w:rsidRDefault="00601431" w:rsidP="0060143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Wykonawca zobowiązuje się, że wykonując zadanie nie naruszy praw majątkowych osób trzecich.</w:t>
      </w:r>
    </w:p>
    <w:p w:rsidR="00601431" w:rsidRPr="00601431" w:rsidRDefault="00601431" w:rsidP="0060143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Arial Unicode MS" w:hAnsi="Arial Narrow" w:cs="Arial"/>
          <w:color w:val="000000"/>
          <w:sz w:val="20"/>
          <w:szCs w:val="20"/>
        </w:rPr>
        <w:t>Wykonawca jest odpowiedzialny względem Zamawiającego za wszelkie wady prawne, a w szczególności za ewentualne roszczenia osób trzecich wynikające z naruszenia praw własności intelektualnej, w tym za nieprzestrzeganie przepisów ustawy z dnia 14 lutego 1994 r. o prawie autorskim i prawach pokrewnych, w związku z wykonywaniem przedmiotu Umowy.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§8</w:t>
      </w:r>
    </w:p>
    <w:p w:rsidR="00601431" w:rsidRPr="00601431" w:rsidRDefault="00601431" w:rsidP="00601431">
      <w:pPr>
        <w:numPr>
          <w:ilvl w:val="3"/>
          <w:numId w:val="1"/>
        </w:numPr>
        <w:spacing w:after="0" w:line="240" w:lineRule="auto"/>
        <w:ind w:hanging="284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Przedstawicielem Zamawiającego w zakresie realizacji i odbioru przedmiotu niniejszej umowy jest Mariusz Gdowski tel. 12 6171 102 ; e-mail: </w:t>
      </w:r>
      <w:hyperlink r:id="rId5" w:history="1">
        <w:r w:rsidRPr="00601431">
          <w:rPr>
            <w:rStyle w:val="Hipercze"/>
            <w:rFonts w:ascii="Arial Narrow" w:hAnsi="Arial Narrow" w:cs="Arial"/>
            <w:color w:val="000000"/>
            <w:sz w:val="20"/>
            <w:szCs w:val="20"/>
          </w:rPr>
          <w:t>m.gdowski@mcdn.edu.pl</w:t>
        </w:r>
      </w:hyperlink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601431" w:rsidRPr="00601431" w:rsidRDefault="00601431" w:rsidP="00601431">
      <w:pPr>
        <w:numPr>
          <w:ilvl w:val="3"/>
          <w:numId w:val="1"/>
        </w:numPr>
        <w:spacing w:after="0" w:line="240" w:lineRule="auto"/>
        <w:ind w:hanging="284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Przedstawicielem Wykonawcy w zakresie realizacji niniejszej umowy jest ………….. </w:t>
      </w:r>
      <w:proofErr w:type="spellStart"/>
      <w:r w:rsidRPr="00601431">
        <w:rPr>
          <w:rFonts w:ascii="Arial Narrow" w:hAnsi="Arial Narrow" w:cs="Arial"/>
          <w:color w:val="000000"/>
          <w:sz w:val="20"/>
          <w:szCs w:val="20"/>
        </w:rPr>
        <w:t>tel</w:t>
      </w:r>
      <w:proofErr w:type="spellEnd"/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 ………….; </w:t>
      </w:r>
      <w:r w:rsidRPr="00601431">
        <w:rPr>
          <w:rFonts w:ascii="Arial Narrow" w:hAnsi="Arial Narrow" w:cs="Arial"/>
          <w:color w:val="000000"/>
          <w:sz w:val="20"/>
          <w:szCs w:val="20"/>
        </w:rPr>
        <w:br/>
        <w:t>e-mail:    ……………………………………</w:t>
      </w:r>
    </w:p>
    <w:p w:rsidR="00601431" w:rsidRPr="00601431" w:rsidRDefault="00601431" w:rsidP="00601431">
      <w:pPr>
        <w:numPr>
          <w:ilvl w:val="3"/>
          <w:numId w:val="1"/>
        </w:numPr>
        <w:tabs>
          <w:tab w:val="left" w:pos="0"/>
        </w:tabs>
        <w:spacing w:after="0" w:line="240" w:lineRule="auto"/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Jeżeli któraś z osób wymienionych w ust.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1 i 2 niniejszego paragrafu </w:t>
      </w: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nie będzie mogła czasowo lub na stałe wykonywać swoich obowiązków, odpowiednio Zamawiający lub Wykonawca wskażą pisemnie inną osobę/osoby upoważnioną do stałego lub czasowego zastępstwa. </w:t>
      </w:r>
    </w:p>
    <w:p w:rsidR="00601431" w:rsidRPr="00601431" w:rsidRDefault="00601431" w:rsidP="00601431">
      <w:pPr>
        <w:numPr>
          <w:ilvl w:val="3"/>
          <w:numId w:val="1"/>
        </w:numPr>
        <w:tabs>
          <w:tab w:val="left" w:pos="0"/>
        </w:tabs>
        <w:spacing w:after="0" w:line="240" w:lineRule="auto"/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O każdej zmianie numeru telefonu, numeru faksu lub adresu e-mail Wykonawca/Zamawiający zobowiązany jest poinformować Zamawiającego /Wykonawcę pisemnie, pod rygorem uznania za prawidłowe ostatnio podanych numerów i adresów.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§9</w:t>
      </w:r>
    </w:p>
    <w:p w:rsidR="00601431" w:rsidRPr="00601431" w:rsidRDefault="00601431" w:rsidP="00601431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 xml:space="preserve">Wszelka korespondencja związana z 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u</w:t>
      </w:r>
      <w:r w:rsidRPr="00601431">
        <w:rPr>
          <w:rFonts w:ascii="Arial Narrow" w:hAnsi="Arial Narrow" w:cs="Arial"/>
          <w:color w:val="000000"/>
          <w:lang w:eastAsia="pl-PL" w:bidi="pl-PL"/>
        </w:rPr>
        <w:t>mową prowadzona będzie w formie pisemnej za potwierdzeniem odbioru, z wyłączeniem sytuacji dla których niniejsza umowa przewiduje także inną formę.</w:t>
      </w:r>
    </w:p>
    <w:p w:rsidR="00601431" w:rsidRPr="00601431" w:rsidRDefault="00601431" w:rsidP="00601431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>Korespondencja dla Zamawiającego wysyłana będzie na adres: Małopolskie Centrum Doskonalenia Nauczycieli ul. Lubelska 23, 30-003 Kraków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.</w:t>
      </w:r>
      <w:r w:rsidRPr="00601431">
        <w:rPr>
          <w:rFonts w:ascii="Arial Narrow" w:hAnsi="Arial Narrow" w:cs="Arial"/>
          <w:color w:val="000000"/>
          <w:lang w:eastAsia="pl-PL" w:bidi="pl-PL"/>
        </w:rPr>
        <w:tab/>
      </w:r>
    </w:p>
    <w:p w:rsidR="00601431" w:rsidRPr="00601431" w:rsidRDefault="00601431" w:rsidP="00601431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>Korespondencja dla Wykonawcy wysyłana będzie na adres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: </w:t>
      </w:r>
      <w:r w:rsidRPr="00601431">
        <w:rPr>
          <w:rFonts w:ascii="Arial Narrow" w:hAnsi="Arial Narrow" w:cs="Arial"/>
          <w:color w:val="000000"/>
          <w:lang w:val="pl-PL"/>
        </w:rPr>
        <w:t xml:space="preserve">………………………… </w:t>
      </w:r>
    </w:p>
    <w:p w:rsidR="00601431" w:rsidRPr="00601431" w:rsidRDefault="00601431" w:rsidP="00601431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>O każdej zmianie adresu wskazanego w ust. 2 i 3 Wykonawca/Zamawiający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 </w:t>
      </w:r>
      <w:r w:rsidRPr="00601431">
        <w:rPr>
          <w:rFonts w:ascii="Arial Narrow" w:hAnsi="Arial Narrow" w:cs="Arial"/>
          <w:color w:val="000000"/>
          <w:lang w:eastAsia="pl-PL" w:bidi="pl-PL"/>
        </w:rPr>
        <w:t>zobowiązany jest poinformować Zamawiającego/Wykonawcę pisemnie, pod rygorem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 xml:space="preserve"> </w:t>
      </w:r>
      <w:r w:rsidRPr="00601431">
        <w:rPr>
          <w:rFonts w:ascii="Arial Narrow" w:hAnsi="Arial Narrow" w:cs="Arial"/>
          <w:color w:val="000000"/>
          <w:lang w:eastAsia="pl-PL" w:bidi="pl-PL"/>
        </w:rPr>
        <w:t>uznania za prawidłowo doręczone pism wysłanych na ostatnio podany adres.</w:t>
      </w:r>
    </w:p>
    <w:p w:rsidR="00601431" w:rsidRPr="00601431" w:rsidRDefault="00601431" w:rsidP="00601431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  <w:lang w:eastAsia="pl-PL" w:bidi="pl-PL"/>
        </w:rPr>
        <w:t xml:space="preserve">Nieodebrane listy polecone, dotyczące spraw związanych z wykonaniem niniejszej umowy wysłane przez </w:t>
      </w:r>
      <w:r w:rsidRPr="00601431">
        <w:rPr>
          <w:rFonts w:ascii="Arial Narrow" w:hAnsi="Arial Narrow" w:cs="Arial"/>
          <w:color w:val="000000"/>
          <w:lang w:eastAsia="pl-PL" w:bidi="pl-PL"/>
        </w:rPr>
        <w:lastRenderedPageBreak/>
        <w:t>Zamawiającego/Wykonawcę na wskazany wyżej adres z uwzględnieniem uwag dotyczących jego zmian, traktowane będą w skutkach dla umowy jako doręczone prawidłowo</w:t>
      </w:r>
      <w:r w:rsidRPr="00601431">
        <w:rPr>
          <w:rFonts w:ascii="Arial Narrow" w:hAnsi="Arial Narrow" w:cs="Arial"/>
          <w:color w:val="000000"/>
          <w:lang w:val="pl-PL" w:eastAsia="pl-PL" w:bidi="pl-PL"/>
        </w:rPr>
        <w:t>.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§10</w:t>
      </w:r>
    </w:p>
    <w:p w:rsidR="00601431" w:rsidRPr="00601431" w:rsidRDefault="00601431" w:rsidP="00601431">
      <w:pPr>
        <w:pStyle w:val="Teksttreci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</w:rPr>
        <w:t>Zmiana postanowień niniejszej umowy wymaga dla swej ważności zachowania formy pisemnej.</w:t>
      </w:r>
    </w:p>
    <w:p w:rsidR="00601431" w:rsidRPr="00601431" w:rsidRDefault="00601431" w:rsidP="00601431">
      <w:pPr>
        <w:pStyle w:val="Teksttreci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color w:val="000000"/>
        </w:rPr>
        <w:t xml:space="preserve">Zamawiający dopuszcza możliwość zmiany </w:t>
      </w:r>
      <w:proofErr w:type="spellStart"/>
      <w:r w:rsidRPr="00601431">
        <w:rPr>
          <w:rFonts w:ascii="Arial Narrow" w:hAnsi="Arial Narrow" w:cs="Arial"/>
          <w:color w:val="000000"/>
          <w:lang w:val="pl-PL"/>
        </w:rPr>
        <w:t>terminui</w:t>
      </w:r>
      <w:proofErr w:type="spellEnd"/>
      <w:r w:rsidRPr="00601431">
        <w:rPr>
          <w:rFonts w:ascii="Arial Narrow" w:hAnsi="Arial Narrow" w:cs="Arial"/>
          <w:color w:val="000000"/>
          <w:lang w:val="pl-PL"/>
        </w:rPr>
        <w:t xml:space="preserve"> realizacji konsultacji </w:t>
      </w:r>
      <w:r w:rsidRPr="00601431">
        <w:rPr>
          <w:rFonts w:ascii="Arial Narrow" w:hAnsi="Arial Narrow" w:cs="Arial"/>
          <w:strike/>
          <w:color w:val="000000"/>
          <w:lang w:val="pl-PL"/>
        </w:rPr>
        <w:t xml:space="preserve">oraz </w:t>
      </w:r>
      <w:r w:rsidRPr="00601431">
        <w:rPr>
          <w:rFonts w:ascii="Arial Narrow" w:hAnsi="Arial Narrow" w:cs="Arial"/>
          <w:strike/>
          <w:color w:val="000000"/>
        </w:rPr>
        <w:t>terminu</w:t>
      </w:r>
      <w:r w:rsidRPr="00601431">
        <w:rPr>
          <w:rFonts w:ascii="Arial Narrow" w:hAnsi="Arial Narrow" w:cs="Arial"/>
          <w:color w:val="000000"/>
        </w:rPr>
        <w:t>:</w:t>
      </w:r>
    </w:p>
    <w:p w:rsidR="00601431" w:rsidRPr="00601431" w:rsidRDefault="00601431" w:rsidP="00601431">
      <w:pPr>
        <w:numPr>
          <w:ilvl w:val="1"/>
          <w:numId w:val="4"/>
        </w:numPr>
        <w:autoSpaceDE w:val="0"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w sytuacji zaistnienia zdarzeń losowych lub na skutek działania tzw. sił wyższych (tj. wojna, klęski żywiołowe, strajki itp.) przed bądź w trakcie realizacji przedmiotu umowy,</w:t>
      </w:r>
    </w:p>
    <w:p w:rsidR="00601431" w:rsidRPr="00601431" w:rsidRDefault="00601431" w:rsidP="00601431">
      <w:pPr>
        <w:numPr>
          <w:ilvl w:val="1"/>
          <w:numId w:val="4"/>
        </w:numPr>
        <w:autoSpaceDE w:val="0"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Cs/>
          <w:iCs/>
          <w:color w:val="000000"/>
          <w:sz w:val="20"/>
          <w:szCs w:val="20"/>
        </w:rPr>
        <w:t xml:space="preserve">w przypadku wystąpienia okoliczności uniemożliwiających lub w znacznym stopniu opóźniających </w:t>
      </w:r>
      <w:r w:rsidRPr="00601431">
        <w:rPr>
          <w:rFonts w:ascii="Arial Narrow" w:hAnsi="Arial Narrow" w:cs="Arial"/>
          <w:color w:val="000000"/>
          <w:sz w:val="20"/>
          <w:szCs w:val="20"/>
        </w:rPr>
        <w:t>realizację przedmiotu umowy,</w:t>
      </w:r>
      <w:r w:rsidRPr="00601431">
        <w:rPr>
          <w:rFonts w:ascii="Arial Narrow" w:hAnsi="Arial Narrow" w:cs="Arial"/>
          <w:bCs/>
          <w:iCs/>
          <w:color w:val="000000"/>
          <w:sz w:val="20"/>
          <w:szCs w:val="20"/>
        </w:rPr>
        <w:t xml:space="preserve"> z przyczyn niezależnych od Wykonawcy, a leżących po stronie Zamawiającego.</w:t>
      </w:r>
    </w:p>
    <w:p w:rsidR="00601431" w:rsidRPr="00601431" w:rsidRDefault="00601431" w:rsidP="00601431">
      <w:pPr>
        <w:pStyle w:val="Teksttreci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hanging="284"/>
        <w:rPr>
          <w:rFonts w:ascii="Arial Narrow" w:hAnsi="Arial Narrow"/>
        </w:rPr>
      </w:pPr>
      <w:r w:rsidRPr="00601431">
        <w:rPr>
          <w:rFonts w:ascii="Arial Narrow" w:hAnsi="Arial Narrow" w:cs="Arial"/>
          <w:bCs/>
          <w:iCs/>
          <w:color w:val="000000"/>
        </w:rPr>
        <w:t xml:space="preserve">Zmiana terminu </w:t>
      </w:r>
      <w:r w:rsidRPr="00601431">
        <w:rPr>
          <w:rFonts w:ascii="Arial Narrow" w:hAnsi="Arial Narrow" w:cs="Arial"/>
          <w:color w:val="000000"/>
        </w:rPr>
        <w:t xml:space="preserve">realizacji przedmiotu umowy, </w:t>
      </w:r>
      <w:r w:rsidRPr="00601431">
        <w:rPr>
          <w:rFonts w:ascii="Arial Narrow" w:hAnsi="Arial Narrow" w:cs="Arial"/>
          <w:bCs/>
          <w:iCs/>
          <w:color w:val="000000"/>
        </w:rPr>
        <w:t xml:space="preserve">wymaga pisemnej zgody Zamawiającego i Wykonawcy i nie wymaga sporządzenia aneksu do niniejszej umowy. 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§11</w:t>
      </w:r>
    </w:p>
    <w:p w:rsidR="00601431" w:rsidRPr="00601431" w:rsidRDefault="00601431" w:rsidP="0060143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W sprawach nieuregulowanych niniejszą umową zastosowanie mieć będą przepisy </w:t>
      </w:r>
      <w:r w:rsidRPr="00601431">
        <w:rPr>
          <w:rFonts w:ascii="Arial Narrow" w:hAnsi="Arial Narrow" w:cs="Arial"/>
          <w:strike/>
          <w:color w:val="000000"/>
          <w:sz w:val="20"/>
          <w:szCs w:val="20"/>
        </w:rPr>
        <w:t>ustawy – Prawo zamówień publicznych, ustawy o prawie autorskim i prawach pokrewnych oraz</w:t>
      </w: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 Kodeksu cywilnego.</w:t>
      </w:r>
    </w:p>
    <w:p w:rsidR="00601431" w:rsidRPr="00601431" w:rsidRDefault="00601431" w:rsidP="00601431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Ewentualne spory powstałe podczas realizacji przedmiotu umowy rozstrzygane będą przez sąd właściwy dla siedziby Zamawiającego.</w:t>
      </w:r>
    </w:p>
    <w:p w:rsidR="00601431" w:rsidRPr="00601431" w:rsidRDefault="00601431" w:rsidP="00601431">
      <w:pPr>
        <w:widowControl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widowControl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§12</w:t>
      </w:r>
    </w:p>
    <w:p w:rsidR="00601431" w:rsidRPr="00601431" w:rsidRDefault="00601431" w:rsidP="00601431">
      <w:pPr>
        <w:pStyle w:val="Bezodstpw"/>
        <w:numPr>
          <w:ilvl w:val="3"/>
          <w:numId w:val="9"/>
        </w:numPr>
        <w:tabs>
          <w:tab w:val="left" w:pos="0"/>
        </w:tabs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Cs/>
          <w:iCs/>
          <w:color w:val="000000"/>
          <w:sz w:val="20"/>
          <w:szCs w:val="20"/>
        </w:rPr>
        <w:t>Do zadań Wykonawcy związanych z realizacją niniejszej umowy należy ponadto p</w:t>
      </w:r>
      <w:r w:rsidRPr="00601431">
        <w:rPr>
          <w:rFonts w:ascii="Arial Narrow" w:hAnsi="Arial Narrow" w:cs="Arial"/>
          <w:color w:val="000000"/>
          <w:sz w:val="20"/>
          <w:szCs w:val="20"/>
        </w:rPr>
        <w:t>odpisanie umowy powierzenia przetwarzania danych osobowych i postępowanie zgodnie z jej zapisami</w:t>
      </w:r>
      <w:r w:rsidRPr="00601431">
        <w:rPr>
          <w:rFonts w:ascii="Arial Narrow" w:hAnsi="Arial Narrow" w:cs="Arial"/>
          <w:bCs/>
          <w:color w:val="000000"/>
          <w:sz w:val="20"/>
          <w:szCs w:val="20"/>
        </w:rPr>
        <w:t xml:space="preserve">. </w:t>
      </w:r>
    </w:p>
    <w:p w:rsidR="00601431" w:rsidRPr="00601431" w:rsidRDefault="00601431" w:rsidP="00601431">
      <w:pPr>
        <w:pStyle w:val="Bezodstpw"/>
        <w:numPr>
          <w:ilvl w:val="3"/>
          <w:numId w:val="9"/>
        </w:numPr>
        <w:tabs>
          <w:tab w:val="left" w:pos="0"/>
        </w:tabs>
        <w:ind w:hanging="284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Cs/>
          <w:iCs/>
          <w:color w:val="000000"/>
          <w:sz w:val="20"/>
          <w:szCs w:val="20"/>
        </w:rPr>
        <w:t>Wykonawca nie może zbierać od uczestników żadnych danych osobowych do celów niezwiązanych bezpośrednio z realizacją niniejszego szkolenia.</w:t>
      </w:r>
    </w:p>
    <w:p w:rsidR="00601431" w:rsidRPr="00601431" w:rsidRDefault="00601431" w:rsidP="00601431">
      <w:pPr>
        <w:widowControl w:val="0"/>
        <w:tabs>
          <w:tab w:val="left" w:pos="142"/>
        </w:tabs>
        <w:spacing w:after="0" w:line="240" w:lineRule="auto"/>
        <w:ind w:hanging="284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widowControl w:val="0"/>
        <w:tabs>
          <w:tab w:val="left" w:pos="142"/>
        </w:tabs>
        <w:spacing w:after="0" w:line="240" w:lineRule="auto"/>
        <w:ind w:hanging="284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widowControl w:val="0"/>
        <w:tabs>
          <w:tab w:val="left" w:pos="142"/>
        </w:tabs>
        <w:spacing w:after="0" w:line="240" w:lineRule="auto"/>
        <w:ind w:hanging="284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§13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Umowę sporządzono w trzech jednobrzmiących egzemplarzach, jeden dla Wykonawcy, dwa dla Zamawiającego. 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/>
          <w:color w:val="000000"/>
          <w:sz w:val="20"/>
          <w:szCs w:val="20"/>
        </w:rPr>
        <w:t xml:space="preserve">ZAMAWIAJĄCY 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tab/>
        <w:t>WYKONAWCA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i/>
          <w:color w:val="000000"/>
          <w:sz w:val="20"/>
          <w:szCs w:val="20"/>
        </w:rPr>
        <w:t xml:space="preserve">Załącznik nr 1 do umowy </w:t>
      </w:r>
    </w:p>
    <w:p w:rsidR="00601431" w:rsidRPr="00601431" w:rsidRDefault="00601431" w:rsidP="00601431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PROTOKÓŁ  ODBIORU PRZEDMIOTU ZAMÓWIENIA 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/>
          <w:color w:val="000000"/>
          <w:sz w:val="20"/>
          <w:szCs w:val="20"/>
        </w:rPr>
        <w:t>Umowa nr ………………………………….. z dnia…………………………………………………</w:t>
      </w: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b/>
          <w:color w:val="000000"/>
          <w:sz w:val="20"/>
          <w:szCs w:val="20"/>
        </w:rPr>
        <w:br/>
        <w:t xml:space="preserve">Zamawiający: Województwo Małopolskie, w  imieniu którego działa </w:t>
      </w:r>
      <w:r w:rsidRPr="00601431">
        <w:rPr>
          <w:rFonts w:ascii="Arial Narrow" w:hAnsi="Arial Narrow" w:cs="Arial"/>
          <w:b/>
          <w:color w:val="000000"/>
          <w:sz w:val="20"/>
          <w:szCs w:val="20"/>
        </w:rPr>
        <w:br/>
        <w:t>Małopolskie Centrum Doskonalenia Nauczycieli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>stwierdza, iż: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hAnsi="Arial Narrow" w:cs="Arial"/>
          <w:color w:val="000000"/>
          <w:sz w:val="20"/>
          <w:szCs w:val="20"/>
        </w:rPr>
        <w:t xml:space="preserve">- 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umowa </w:t>
      </w:r>
      <w:r w:rsidRPr="00601431">
        <w:rPr>
          <w:rFonts w:ascii="Arial Narrow" w:eastAsia="Times New Roman" w:hAnsi="Arial Narrow" w:cs="Arial"/>
          <w:i/>
          <w:color w:val="000000"/>
          <w:sz w:val="20"/>
          <w:szCs w:val="20"/>
        </w:rPr>
        <w:t>została/ nie została*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  zrealizowana prawidłowo 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- </w:t>
      </w:r>
      <w:r w:rsidRPr="00601431">
        <w:rPr>
          <w:rFonts w:ascii="Arial Narrow" w:eastAsia="Times New Roman" w:hAnsi="Arial Narrow" w:cs="Arial"/>
          <w:i/>
          <w:color w:val="000000"/>
          <w:sz w:val="20"/>
          <w:szCs w:val="20"/>
        </w:rPr>
        <w:t>nie wnosi zastrzeżeń do sposobu realizacji umowy/ wnosi następujące zastrzeżenia do sposobu   realizacji umowy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601431">
        <w:rPr>
          <w:rFonts w:ascii="Arial Narrow" w:eastAsia="Times New Roman" w:hAnsi="Arial Narrow" w:cs="Arial"/>
          <w:i/>
          <w:color w:val="000000"/>
          <w:sz w:val="20"/>
          <w:szCs w:val="20"/>
        </w:rPr>
        <w:t>*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>: ………………………………………………………………………………………………............</w:t>
      </w:r>
    </w:p>
    <w:p w:rsidR="00601431" w:rsidRPr="00601431" w:rsidRDefault="00601431" w:rsidP="00601431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Podpis upoważnionego 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br/>
        <w:t xml:space="preserve">pracownika MCDN </w:t>
      </w:r>
    </w:p>
    <w:p w:rsidR="00601431" w:rsidRPr="00601431" w:rsidRDefault="00601431" w:rsidP="0060143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br/>
        <w:t xml:space="preserve"> ………………………………………………</w:t>
      </w:r>
    </w:p>
    <w:p w:rsidR="00601431" w:rsidRPr="00601431" w:rsidRDefault="00601431" w:rsidP="0060143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W związku z prawidłową realizacją umowy i brakiem zastrzeżeń ze strony Zamawiającego Wykonawca i Zamawiający zgodnie stwierdzają, że całość przedmiotu umowy została odebrana </w:t>
      </w:r>
    </w:p>
    <w:p w:rsidR="00601431" w:rsidRPr="00601431" w:rsidRDefault="00601431" w:rsidP="00601431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Podpis upoważnionego                                                                   Podpis upoważnionego 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br/>
        <w:t>pracownika Wykonawcy                                                                      pracownika MCDN</w:t>
      </w:r>
    </w:p>
    <w:p w:rsidR="00601431" w:rsidRPr="00601431" w:rsidRDefault="00601431" w:rsidP="006014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br/>
        <w:t xml:space="preserve">……………………………………                                     ……………………………………                   </w:t>
      </w:r>
    </w:p>
    <w:p w:rsidR="00601431" w:rsidRPr="00601431" w:rsidRDefault="00601431" w:rsidP="00601431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>Miejscowość, data:</w:t>
      </w: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………………………………………………….</w:t>
      </w: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1431">
        <w:rPr>
          <w:rFonts w:ascii="Arial Narrow" w:eastAsia="Times New Roman" w:hAnsi="Arial Narrow" w:cs="Arial"/>
          <w:i/>
          <w:color w:val="000000"/>
          <w:sz w:val="20"/>
          <w:szCs w:val="20"/>
        </w:rPr>
        <w:t>*</w:t>
      </w:r>
      <w:r w:rsidRPr="00601431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601431">
        <w:rPr>
          <w:rFonts w:ascii="Arial Narrow" w:eastAsia="Times New Roman" w:hAnsi="Arial Narrow" w:cs="Arial"/>
          <w:i/>
          <w:color w:val="000000"/>
          <w:sz w:val="20"/>
          <w:szCs w:val="20"/>
        </w:rPr>
        <w:t>Niewłaściwe skreślić</w:t>
      </w: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601431" w:rsidRPr="00601431" w:rsidRDefault="00601431" w:rsidP="00601431">
      <w:pPr>
        <w:tabs>
          <w:tab w:val="left" w:pos="283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44EDC" w:rsidRPr="00601431" w:rsidRDefault="00644EDC">
      <w:pPr>
        <w:rPr>
          <w:rFonts w:ascii="Arial Narrow" w:hAnsi="Arial Narrow"/>
          <w:sz w:val="20"/>
          <w:szCs w:val="20"/>
        </w:rPr>
      </w:pPr>
    </w:p>
    <w:sectPr w:rsidR="00644EDC" w:rsidRPr="0060143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8" w:bottom="1701" w:left="1418" w:header="142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14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143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1431">
    <w:pPr>
      <w:pStyle w:val="Nagwek"/>
    </w:pPr>
  </w:p>
  <w:p w:rsidR="00000000" w:rsidRDefault="00601431">
    <w:pPr>
      <w:pStyle w:val="Nagwek"/>
      <w:rPr>
        <w:lang w:val="pl-PL" w:eastAsia="pl-PL"/>
      </w:rPr>
    </w:pPr>
  </w:p>
  <w:p w:rsidR="00000000" w:rsidRDefault="00601431">
    <w:pPr>
      <w:pStyle w:val="Nagwek"/>
      <w:rPr>
        <w:lang w:val="pl-PL"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14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0" w:firstLine="0"/>
      </w:pPr>
      <w:rPr>
        <w:rFonts w:ascii="Arial Narrow" w:hAnsi="Arial Narrow" w:cs="Arial" w:hint="default"/>
        <w:color w:val="000000"/>
        <w:sz w:val="20"/>
        <w:szCs w:val="20"/>
        <w:lang w:eastAsia="pl-PL" w:bidi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Arial" w:eastAsia="Arial Unicode MS" w:hAnsi="Arial" w:cs="Arial"/>
        <w:color w:val="000000"/>
        <w:lang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  <w:lang w:val="pl-PL" w:eastAsia="pl-PL" w:bidi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Cs/>
        <w:i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 w:hint="default"/>
        <w:bCs/>
        <w:iCs/>
        <w:color w:val="000000"/>
        <w:sz w:val="20"/>
        <w:szCs w:val="2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2"/>
        <w:szCs w:val="22"/>
        <w:lang w:val="pl-PL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Arial Narrow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i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0" w:firstLine="0"/>
      </w:pPr>
      <w:rPr>
        <w:rFonts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Arial Narrow" w:hAnsi="Arial Narrow" w:cs="Arial" w:hint="default"/>
        <w:sz w:val="20"/>
        <w:szCs w:val="20"/>
      </w:rPr>
    </w:lvl>
  </w:abstractNum>
  <w:abstractNum w:abstractNumId="10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1" w15:restartNumberingAfterBreak="0">
    <w:nsid w:val="0000000E"/>
    <w:multiLevelType w:val="singleLevel"/>
    <w:tmpl w:val="0000000E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"/>
        <w:sz w:val="20"/>
        <w:szCs w:val="20"/>
      </w:rPr>
    </w:lvl>
  </w:abstractNum>
  <w:abstractNum w:abstractNumId="13" w15:restartNumberingAfterBreak="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31"/>
    <w:rsid w:val="00601431"/>
    <w:rsid w:val="006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DC89-D386-41CB-B521-D0EE3C9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43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1431"/>
    <w:rPr>
      <w:color w:val="0000FF"/>
      <w:u w:val="single"/>
    </w:rPr>
  </w:style>
  <w:style w:type="paragraph" w:styleId="Nagwek">
    <w:name w:val="header"/>
    <w:basedOn w:val="Normalny"/>
    <w:link w:val="NagwekZnak"/>
    <w:rsid w:val="006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143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1431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6014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601431"/>
    <w:pPr>
      <w:numPr>
        <w:numId w:val="9"/>
      </w:numPr>
      <w:suppressAutoHyphens/>
      <w:autoSpaceDE w:val="0"/>
      <w:spacing w:after="0" w:line="276" w:lineRule="auto"/>
      <w:ind w:left="786"/>
    </w:pPr>
    <w:rPr>
      <w:rFonts w:ascii="Arial Narrow" w:eastAsia="Calibri" w:hAnsi="Arial Narrow" w:cs="Calibri"/>
      <w:color w:val="000000"/>
      <w:lang w:eastAsia="zh-CN"/>
    </w:rPr>
  </w:style>
  <w:style w:type="paragraph" w:styleId="Bezodstpw">
    <w:name w:val="No Spacing"/>
    <w:qFormat/>
    <w:rsid w:val="00601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01431"/>
    <w:pPr>
      <w:ind w:left="720"/>
    </w:pPr>
  </w:style>
  <w:style w:type="paragraph" w:customStyle="1" w:styleId="ListParagraph">
    <w:name w:val="List Paragraph"/>
    <w:basedOn w:val="Normalny"/>
    <w:rsid w:val="00601431"/>
    <w:pPr>
      <w:ind w:left="720"/>
    </w:pPr>
  </w:style>
  <w:style w:type="paragraph" w:customStyle="1" w:styleId="Teksttreci2">
    <w:name w:val="Tekst treści (2)"/>
    <w:basedOn w:val="Normalny"/>
    <w:rsid w:val="00601431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m.gdowski@mcdn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9090</Characters>
  <Application>Microsoft Office Word</Application>
  <DocSecurity>0</DocSecurity>
  <Lines>75</Lines>
  <Paragraphs>21</Paragraphs>
  <ScaleCrop>false</ScaleCrop>
  <Company>HP Inc.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</cp:revision>
  <dcterms:created xsi:type="dcterms:W3CDTF">2021-01-28T12:36:00Z</dcterms:created>
  <dcterms:modified xsi:type="dcterms:W3CDTF">2021-01-28T12:36:00Z</dcterms:modified>
</cp:coreProperties>
</file>